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3E5D" w14:textId="77777777" w:rsidR="00321F5F" w:rsidRPr="0040090E" w:rsidRDefault="00321F5F" w:rsidP="00321F5F">
      <w:pPr>
        <w:widowControl w:val="0"/>
        <w:kinsoku w:val="0"/>
        <w:overflowPunct w:val="0"/>
        <w:autoSpaceDE w:val="0"/>
        <w:autoSpaceDN w:val="0"/>
        <w:adjustRightInd w:val="0"/>
        <w:spacing w:before="1"/>
        <w:rPr>
          <w:lang w:eastAsia="ja-JP"/>
        </w:rPr>
      </w:pPr>
    </w:p>
    <w:p w14:paraId="7BE156BD" w14:textId="77777777" w:rsidR="00321F5F" w:rsidRPr="0040090E" w:rsidRDefault="00321F5F" w:rsidP="00321F5F">
      <w:pPr>
        <w:widowControl w:val="0"/>
        <w:kinsoku w:val="0"/>
        <w:overflowPunct w:val="0"/>
        <w:autoSpaceDE w:val="0"/>
        <w:autoSpaceDN w:val="0"/>
        <w:adjustRightInd w:val="0"/>
        <w:spacing w:before="59" w:after="69"/>
        <w:ind w:left="3260" w:right="3258"/>
        <w:jc w:val="center"/>
        <w:rPr>
          <w:rFonts w:ascii="Calibri-BoldItalic" w:hAnsi="Calibri-BoldItalic" w:cs="Calibri-BoldItalic"/>
          <w:b/>
          <w:bCs/>
          <w:i/>
          <w:iCs/>
          <w:lang w:eastAsia="ja-JP"/>
        </w:rPr>
      </w:pPr>
      <w:r w:rsidRPr="0040090E">
        <w:rPr>
          <w:rFonts w:ascii="Calibri-BoldItalic" w:hAnsi="Calibri-BoldItalic" w:cs="Calibri-BoldItalic"/>
          <w:b/>
          <w:bCs/>
          <w:i/>
          <w:iCs/>
          <w:lang w:eastAsia="ja-JP"/>
        </w:rPr>
        <w:t>Macbeth: Discussion Questions</w:t>
      </w:r>
    </w:p>
    <w:p w14:paraId="0EC99284" w14:textId="77777777" w:rsidR="00321F5F" w:rsidRPr="0040090E" w:rsidRDefault="00321F5F" w:rsidP="00321F5F">
      <w:pPr>
        <w:widowControl w:val="0"/>
        <w:kinsoku w:val="0"/>
        <w:overflowPunct w:val="0"/>
        <w:autoSpaceDE w:val="0"/>
        <w:autoSpaceDN w:val="0"/>
        <w:adjustRightInd w:val="0"/>
        <w:ind w:left="3963"/>
        <w:rPr>
          <w:rFonts w:ascii="Calibri-BoldItalic" w:hAnsi="Calibri-BoldItalic" w:cs="Calibri-BoldItalic"/>
          <w:lang w:eastAsia="ja-JP"/>
        </w:rPr>
      </w:pPr>
      <w:r w:rsidRPr="0040090E">
        <w:rPr>
          <w:rFonts w:ascii="Calibri-BoldItalic" w:hAnsi="Calibri-BoldItalic" w:cs="Calibri-BoldItalic"/>
          <w:noProof/>
        </w:rPr>
        <w:drawing>
          <wp:inline distT="0" distB="0" distL="0" distR="0" wp14:anchorId="3BAFEF94" wp14:editId="6786E013">
            <wp:extent cx="1651000" cy="184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841500"/>
                    </a:xfrm>
                    <a:prstGeom prst="rect">
                      <a:avLst/>
                    </a:prstGeom>
                    <a:noFill/>
                    <a:ln>
                      <a:noFill/>
                    </a:ln>
                  </pic:spPr>
                </pic:pic>
              </a:graphicData>
            </a:graphic>
          </wp:inline>
        </w:drawing>
      </w:r>
    </w:p>
    <w:p w14:paraId="236B5072" w14:textId="77777777" w:rsidR="00321F5F" w:rsidRPr="0040090E" w:rsidRDefault="00321F5F" w:rsidP="00321F5F">
      <w:pPr>
        <w:widowControl w:val="0"/>
        <w:kinsoku w:val="0"/>
        <w:overflowPunct w:val="0"/>
        <w:autoSpaceDE w:val="0"/>
        <w:autoSpaceDN w:val="0"/>
        <w:adjustRightInd w:val="0"/>
        <w:rPr>
          <w:b/>
          <w:bCs/>
          <w:lang w:eastAsia="ja-JP"/>
        </w:rPr>
      </w:pPr>
      <w:bookmarkStart w:id="0" w:name="_GoBack"/>
      <w:bookmarkEnd w:id="0"/>
    </w:p>
    <w:p w14:paraId="66F9F4E9" w14:textId="77777777" w:rsidR="00321F5F" w:rsidRPr="0040090E" w:rsidRDefault="00321F5F" w:rsidP="00321F5F">
      <w:pPr>
        <w:widowControl w:val="0"/>
        <w:numPr>
          <w:ilvl w:val="0"/>
          <w:numId w:val="2"/>
        </w:numPr>
        <w:tabs>
          <w:tab w:val="left" w:pos="331"/>
        </w:tabs>
        <w:kinsoku w:val="0"/>
        <w:overflowPunct w:val="0"/>
        <w:autoSpaceDE w:val="0"/>
        <w:autoSpaceDN w:val="0"/>
        <w:adjustRightInd w:val="0"/>
        <w:spacing w:before="8" w:line="252" w:lineRule="auto"/>
        <w:ind w:right="162" w:firstLine="0"/>
        <w:rPr>
          <w:lang w:eastAsia="ja-JP"/>
        </w:rPr>
      </w:pPr>
      <w:r w:rsidRPr="0040090E">
        <w:rPr>
          <w:w w:val="105"/>
          <w:lang w:eastAsia="ja-JP"/>
        </w:rPr>
        <w:t xml:space="preserve">For </w:t>
      </w:r>
      <w:r w:rsidRPr="0040090E">
        <w:rPr>
          <w:w w:val="105"/>
          <w:u w:val="single" w:color="0500FF"/>
          <w:lang w:eastAsia="ja-JP"/>
        </w:rPr>
        <w:t>Aristotle</w:t>
      </w:r>
      <w:r w:rsidRPr="0040090E">
        <w:rPr>
          <w:w w:val="105"/>
          <w:lang w:eastAsia="ja-JP"/>
        </w:rPr>
        <w:t xml:space="preserve">, </w:t>
      </w:r>
      <w:r w:rsidRPr="0040090E">
        <w:rPr>
          <w:i/>
          <w:iCs/>
          <w:w w:val="105"/>
          <w:lang w:eastAsia="ja-JP"/>
        </w:rPr>
        <w:t xml:space="preserve">Macbeth </w:t>
      </w:r>
      <w:r w:rsidRPr="0040090E">
        <w:rPr>
          <w:w w:val="105"/>
          <w:lang w:eastAsia="ja-JP"/>
        </w:rPr>
        <w:t xml:space="preserve">would not "count" as a tragedy, since Macbeth appears too evil to be a proper tragic hero. But he does not begin the play as an evil character. Note statements concerning </w:t>
      </w:r>
      <w:r w:rsidRPr="0040090E">
        <w:rPr>
          <w:b/>
          <w:bCs/>
          <w:w w:val="105"/>
          <w:lang w:eastAsia="ja-JP"/>
        </w:rPr>
        <w:t>Macbeth's past</w:t>
      </w:r>
      <w:r w:rsidRPr="0040090E">
        <w:rPr>
          <w:w w:val="105"/>
          <w:lang w:eastAsia="ja-JP"/>
        </w:rPr>
        <w:t>, i.e. his role and reputation prior to the beginning of the play. What has he accomplished, and how is he rewarded? What is King Duncan's opinion of him? Is it justified? How fundamentally does Macbeth change in the course of the play? Pinpoint key moments in his evolution</w:t>
      </w:r>
      <w:r w:rsidRPr="0040090E">
        <w:rPr>
          <w:spacing w:val="40"/>
          <w:w w:val="105"/>
          <w:lang w:eastAsia="ja-JP"/>
        </w:rPr>
        <w:t xml:space="preserve"> </w:t>
      </w:r>
      <w:r w:rsidRPr="0040090E">
        <w:rPr>
          <w:w w:val="105"/>
          <w:lang w:eastAsia="ja-JP"/>
        </w:rPr>
        <w:t xml:space="preserve">from war hero to tyrant. </w:t>
      </w:r>
    </w:p>
    <w:p w14:paraId="1E358422" w14:textId="77777777" w:rsidR="00740BD5" w:rsidRPr="0040090E" w:rsidRDefault="00740BD5" w:rsidP="00740BD5">
      <w:pPr>
        <w:widowControl w:val="0"/>
        <w:tabs>
          <w:tab w:val="left" w:pos="331"/>
        </w:tabs>
        <w:kinsoku w:val="0"/>
        <w:overflowPunct w:val="0"/>
        <w:autoSpaceDE w:val="0"/>
        <w:autoSpaceDN w:val="0"/>
        <w:adjustRightInd w:val="0"/>
        <w:spacing w:before="8" w:line="252" w:lineRule="auto"/>
        <w:ind w:left="-104" w:right="162"/>
        <w:rPr>
          <w:lang w:eastAsia="ja-JP"/>
        </w:rPr>
      </w:pPr>
    </w:p>
    <w:p w14:paraId="061ADF00" w14:textId="77777777" w:rsidR="00321F5F" w:rsidRPr="0040090E" w:rsidRDefault="00321F5F" w:rsidP="00321F5F">
      <w:pPr>
        <w:widowControl w:val="0"/>
        <w:numPr>
          <w:ilvl w:val="0"/>
          <w:numId w:val="2"/>
        </w:numPr>
        <w:tabs>
          <w:tab w:val="left" w:pos="331"/>
        </w:tabs>
        <w:kinsoku w:val="0"/>
        <w:overflowPunct w:val="0"/>
        <w:autoSpaceDE w:val="0"/>
        <w:autoSpaceDN w:val="0"/>
        <w:adjustRightInd w:val="0"/>
        <w:spacing w:line="252" w:lineRule="auto"/>
        <w:ind w:right="520" w:firstLine="0"/>
        <w:rPr>
          <w:w w:val="105"/>
          <w:lang w:eastAsia="ja-JP"/>
        </w:rPr>
      </w:pPr>
      <w:r w:rsidRPr="0040090E">
        <w:rPr>
          <w:w w:val="105"/>
          <w:lang w:eastAsia="ja-JP"/>
        </w:rPr>
        <w:t xml:space="preserve">One of the </w:t>
      </w:r>
      <w:r w:rsidRPr="0040090E">
        <w:rPr>
          <w:w w:val="105"/>
          <w:u w:val="single" w:color="0500FF"/>
          <w:lang w:eastAsia="ja-JP"/>
        </w:rPr>
        <w:t>Aristotelian principles of tragedy</w:t>
      </w:r>
      <w:r w:rsidRPr="0040090E">
        <w:rPr>
          <w:w w:val="105"/>
          <w:lang w:eastAsia="ja-JP"/>
        </w:rPr>
        <w:t xml:space="preserve"> is that the hero's downfall is caused by a </w:t>
      </w:r>
      <w:r w:rsidRPr="0040090E">
        <w:rPr>
          <w:b/>
          <w:bCs/>
          <w:w w:val="105"/>
          <w:lang w:eastAsia="ja-JP"/>
        </w:rPr>
        <w:t xml:space="preserve">moral weakness or flaw </w:t>
      </w:r>
      <w:r w:rsidRPr="0040090E">
        <w:rPr>
          <w:w w:val="105"/>
          <w:lang w:eastAsia="ja-JP"/>
        </w:rPr>
        <w:t xml:space="preserve">that inexorably leads him to his tragic destiny. In this respect, can </w:t>
      </w:r>
      <w:r w:rsidRPr="0040090E">
        <w:rPr>
          <w:i/>
          <w:iCs/>
          <w:w w:val="105"/>
          <w:lang w:eastAsia="ja-JP"/>
        </w:rPr>
        <w:t xml:space="preserve">Macbeth </w:t>
      </w:r>
      <w:r w:rsidRPr="0040090E">
        <w:rPr>
          <w:w w:val="105"/>
          <w:lang w:eastAsia="ja-JP"/>
        </w:rPr>
        <w:t>be seen as an Aristotelian tragedy? What basic</w:t>
      </w:r>
      <w:r w:rsidRPr="0040090E">
        <w:rPr>
          <w:spacing w:val="5"/>
          <w:w w:val="105"/>
          <w:lang w:eastAsia="ja-JP"/>
        </w:rPr>
        <w:t xml:space="preserve"> </w:t>
      </w:r>
      <w:r w:rsidRPr="0040090E">
        <w:rPr>
          <w:w w:val="105"/>
          <w:lang w:eastAsia="ja-JP"/>
        </w:rPr>
        <w:t>human flaws or weaknesses does Macbeth display? How do they contribute to his downfall?</w:t>
      </w:r>
    </w:p>
    <w:p w14:paraId="4FE9C3E3" w14:textId="77777777" w:rsidR="00321F5F" w:rsidRPr="0040090E" w:rsidRDefault="00321F5F" w:rsidP="00321F5F">
      <w:pPr>
        <w:widowControl w:val="0"/>
        <w:kinsoku w:val="0"/>
        <w:overflowPunct w:val="0"/>
        <w:autoSpaceDE w:val="0"/>
        <w:autoSpaceDN w:val="0"/>
        <w:adjustRightInd w:val="0"/>
        <w:spacing w:before="7"/>
        <w:rPr>
          <w:lang w:eastAsia="ja-JP"/>
        </w:rPr>
      </w:pPr>
    </w:p>
    <w:p w14:paraId="560CC0D8" w14:textId="77777777" w:rsidR="00321F5F" w:rsidRPr="0040090E" w:rsidRDefault="00321F5F" w:rsidP="00321F5F">
      <w:pPr>
        <w:widowControl w:val="0"/>
        <w:numPr>
          <w:ilvl w:val="0"/>
          <w:numId w:val="2"/>
        </w:numPr>
        <w:tabs>
          <w:tab w:val="left" w:pos="331"/>
        </w:tabs>
        <w:kinsoku w:val="0"/>
        <w:overflowPunct w:val="0"/>
        <w:autoSpaceDE w:val="0"/>
        <w:autoSpaceDN w:val="0"/>
        <w:adjustRightInd w:val="0"/>
        <w:spacing w:line="252" w:lineRule="auto"/>
        <w:ind w:right="111" w:firstLine="0"/>
        <w:rPr>
          <w:w w:val="105"/>
          <w:lang w:eastAsia="ja-JP"/>
        </w:rPr>
      </w:pPr>
      <w:r w:rsidRPr="0040090E">
        <w:rPr>
          <w:w w:val="105"/>
          <w:lang w:eastAsia="ja-JP"/>
        </w:rPr>
        <w:t xml:space="preserve">The three </w:t>
      </w:r>
      <w:r w:rsidRPr="0040090E">
        <w:rPr>
          <w:b/>
          <w:bCs/>
          <w:w w:val="105"/>
          <w:lang w:eastAsia="ja-JP"/>
        </w:rPr>
        <w:t xml:space="preserve">witches </w:t>
      </w:r>
      <w:r w:rsidRPr="0040090E">
        <w:rPr>
          <w:w w:val="105"/>
          <w:lang w:eastAsia="ja-JP"/>
        </w:rPr>
        <w:t xml:space="preserve">have been seen as figures of the Greek </w:t>
      </w:r>
      <w:proofErr w:type="spellStart"/>
      <w:r w:rsidRPr="0040090E">
        <w:rPr>
          <w:i/>
          <w:iCs/>
          <w:w w:val="105"/>
          <w:lang w:eastAsia="ja-JP"/>
        </w:rPr>
        <w:t>Moirae</w:t>
      </w:r>
      <w:proofErr w:type="spellEnd"/>
      <w:r w:rsidRPr="0040090E">
        <w:rPr>
          <w:i/>
          <w:iCs/>
          <w:w w:val="105"/>
          <w:lang w:eastAsia="ja-JP"/>
        </w:rPr>
        <w:t xml:space="preserve"> </w:t>
      </w:r>
      <w:r w:rsidRPr="0040090E">
        <w:rPr>
          <w:w w:val="105"/>
          <w:lang w:eastAsia="ja-JP"/>
        </w:rPr>
        <w:t xml:space="preserve">(Latin </w:t>
      </w:r>
      <w:proofErr w:type="spellStart"/>
      <w:r w:rsidRPr="0040090E">
        <w:rPr>
          <w:i/>
          <w:iCs/>
          <w:w w:val="105"/>
          <w:lang w:eastAsia="ja-JP"/>
        </w:rPr>
        <w:t>Parcae</w:t>
      </w:r>
      <w:proofErr w:type="spellEnd"/>
      <w:r w:rsidRPr="0040090E">
        <w:rPr>
          <w:w w:val="105"/>
          <w:lang w:eastAsia="ja-JP"/>
        </w:rPr>
        <w:t xml:space="preserve">), or </w:t>
      </w:r>
      <w:r w:rsidRPr="0040090E">
        <w:rPr>
          <w:b/>
          <w:bCs/>
          <w:w w:val="105"/>
          <w:lang w:eastAsia="ja-JP"/>
        </w:rPr>
        <w:t>Fates</w:t>
      </w:r>
      <w:r w:rsidRPr="0040090E">
        <w:rPr>
          <w:w w:val="105"/>
          <w:lang w:eastAsia="ja-JP"/>
        </w:rPr>
        <w:t xml:space="preserve">, who respectively spin, measure out and cut the thread of human life. Note how the scenes with the "weird sisters" (Old Eng. </w:t>
      </w:r>
      <w:proofErr w:type="spellStart"/>
      <w:r w:rsidRPr="0040090E">
        <w:rPr>
          <w:i/>
          <w:iCs/>
          <w:w w:val="105"/>
          <w:lang w:eastAsia="ja-JP"/>
        </w:rPr>
        <w:t>wyrd</w:t>
      </w:r>
      <w:proofErr w:type="spellEnd"/>
      <w:r w:rsidRPr="0040090E">
        <w:rPr>
          <w:w w:val="105"/>
          <w:lang w:eastAsia="ja-JP"/>
        </w:rPr>
        <w:t>=Fate) punctuate and structure the play. To what extent do their predictions dictate events? Are their prophecies binding? Is Macbeth trapped by destiny, a victim of fate, or does he have free will? How do we know? Note specific scenes and speeches that</w:t>
      </w:r>
      <w:r w:rsidRPr="0040090E">
        <w:rPr>
          <w:spacing w:val="29"/>
          <w:w w:val="105"/>
          <w:lang w:eastAsia="ja-JP"/>
        </w:rPr>
        <w:t xml:space="preserve"> </w:t>
      </w:r>
      <w:r w:rsidRPr="0040090E">
        <w:rPr>
          <w:w w:val="105"/>
          <w:lang w:eastAsia="ja-JP"/>
        </w:rPr>
        <w:t>justify your point of view.</w:t>
      </w:r>
    </w:p>
    <w:p w14:paraId="424EEF17" w14:textId="77777777" w:rsidR="00321F5F" w:rsidRPr="0040090E" w:rsidRDefault="00321F5F" w:rsidP="00321F5F">
      <w:pPr>
        <w:widowControl w:val="0"/>
        <w:kinsoku w:val="0"/>
        <w:overflowPunct w:val="0"/>
        <w:autoSpaceDE w:val="0"/>
        <w:autoSpaceDN w:val="0"/>
        <w:adjustRightInd w:val="0"/>
        <w:spacing w:before="3"/>
        <w:rPr>
          <w:lang w:eastAsia="ja-JP"/>
        </w:rPr>
      </w:pPr>
    </w:p>
    <w:p w14:paraId="69373047" w14:textId="77777777" w:rsidR="00321F5F" w:rsidRPr="0040090E" w:rsidRDefault="00321F5F" w:rsidP="00321F5F">
      <w:pPr>
        <w:widowControl w:val="0"/>
        <w:numPr>
          <w:ilvl w:val="0"/>
          <w:numId w:val="2"/>
        </w:numPr>
        <w:tabs>
          <w:tab w:val="left" w:pos="331"/>
        </w:tabs>
        <w:kinsoku w:val="0"/>
        <w:overflowPunct w:val="0"/>
        <w:autoSpaceDE w:val="0"/>
        <w:autoSpaceDN w:val="0"/>
        <w:adjustRightInd w:val="0"/>
        <w:spacing w:line="252" w:lineRule="auto"/>
        <w:ind w:right="438" w:firstLine="0"/>
        <w:rPr>
          <w:w w:val="105"/>
          <w:lang w:eastAsia="ja-JP"/>
        </w:rPr>
      </w:pPr>
      <w:proofErr w:type="spellStart"/>
      <w:r w:rsidRPr="0040090E">
        <w:rPr>
          <w:b/>
          <w:bCs/>
          <w:w w:val="105"/>
          <w:lang w:eastAsia="ja-JP"/>
        </w:rPr>
        <w:t>Banquo</w:t>
      </w:r>
      <w:proofErr w:type="spellEnd"/>
      <w:r w:rsidRPr="0040090E">
        <w:rPr>
          <w:b/>
          <w:bCs/>
          <w:w w:val="105"/>
          <w:lang w:eastAsia="ja-JP"/>
        </w:rPr>
        <w:t xml:space="preserve"> </w:t>
      </w:r>
      <w:r w:rsidRPr="0040090E">
        <w:rPr>
          <w:w w:val="105"/>
          <w:lang w:eastAsia="ja-JP"/>
        </w:rPr>
        <w:t xml:space="preserve">is a </w:t>
      </w:r>
      <w:r w:rsidRPr="0040090E">
        <w:rPr>
          <w:b/>
          <w:bCs/>
          <w:w w:val="105"/>
          <w:u w:val="single" w:color="0500FF"/>
          <w:lang w:eastAsia="ja-JP"/>
        </w:rPr>
        <w:t>foil</w:t>
      </w:r>
      <w:r w:rsidRPr="0040090E">
        <w:rPr>
          <w:b/>
          <w:bCs/>
          <w:w w:val="105"/>
          <w:lang w:eastAsia="ja-JP"/>
        </w:rPr>
        <w:t xml:space="preserve"> </w:t>
      </w:r>
      <w:r w:rsidRPr="0040090E">
        <w:rPr>
          <w:w w:val="105"/>
          <w:lang w:eastAsia="ja-JP"/>
        </w:rPr>
        <w:t xml:space="preserve">to Macbeth in that both are the </w:t>
      </w:r>
      <w:proofErr w:type="gramStart"/>
      <w:r w:rsidRPr="0040090E">
        <w:rPr>
          <w:w w:val="105"/>
          <w:lang w:eastAsia="ja-JP"/>
        </w:rPr>
        <w:t>subject</w:t>
      </w:r>
      <w:proofErr w:type="gramEnd"/>
      <w:r w:rsidRPr="0040090E">
        <w:rPr>
          <w:w w:val="105"/>
          <w:lang w:eastAsia="ja-JP"/>
        </w:rPr>
        <w:t xml:space="preserve"> of prophecies concerning the future kingship of Scotland, but they react to these prophecies differently. How does each respond to his encounter with the witches? Are there key differences? Why does Shakespeare include two sets of prophecies? What is the effect of this juxtaposition?</w:t>
      </w:r>
    </w:p>
    <w:p w14:paraId="0543F55A" w14:textId="77777777" w:rsidR="00321F5F" w:rsidRPr="0040090E" w:rsidRDefault="00321F5F" w:rsidP="00321F5F">
      <w:pPr>
        <w:widowControl w:val="0"/>
        <w:kinsoku w:val="0"/>
        <w:overflowPunct w:val="0"/>
        <w:autoSpaceDE w:val="0"/>
        <w:autoSpaceDN w:val="0"/>
        <w:adjustRightInd w:val="0"/>
        <w:spacing w:before="7"/>
        <w:rPr>
          <w:lang w:eastAsia="ja-JP"/>
        </w:rPr>
      </w:pPr>
    </w:p>
    <w:p w14:paraId="1B284435" w14:textId="20D7A44C" w:rsidR="00321F5F" w:rsidRPr="0040090E" w:rsidRDefault="00321F5F" w:rsidP="00321F5F">
      <w:pPr>
        <w:widowControl w:val="0"/>
        <w:numPr>
          <w:ilvl w:val="0"/>
          <w:numId w:val="2"/>
        </w:numPr>
        <w:tabs>
          <w:tab w:val="left" w:pos="331"/>
        </w:tabs>
        <w:kinsoku w:val="0"/>
        <w:overflowPunct w:val="0"/>
        <w:autoSpaceDE w:val="0"/>
        <w:autoSpaceDN w:val="0"/>
        <w:adjustRightInd w:val="0"/>
        <w:spacing w:line="252" w:lineRule="auto"/>
        <w:ind w:right="213" w:firstLine="0"/>
        <w:rPr>
          <w:w w:val="105"/>
          <w:lang w:eastAsia="ja-JP"/>
        </w:rPr>
      </w:pPr>
      <w:r w:rsidRPr="0040090E">
        <w:rPr>
          <w:i/>
          <w:iCs/>
          <w:w w:val="105"/>
          <w:lang w:eastAsia="ja-JP"/>
        </w:rPr>
        <w:t>Macbeth</w:t>
      </w:r>
      <w:r w:rsidRPr="0040090E">
        <w:rPr>
          <w:i/>
          <w:iCs/>
          <w:spacing w:val="1"/>
          <w:w w:val="105"/>
          <w:lang w:eastAsia="ja-JP"/>
        </w:rPr>
        <w:t xml:space="preserve"> </w:t>
      </w:r>
      <w:r w:rsidRPr="0040090E">
        <w:rPr>
          <w:w w:val="105"/>
          <w:lang w:eastAsia="ja-JP"/>
        </w:rPr>
        <w:t>begins</w:t>
      </w:r>
      <w:r w:rsidRPr="0040090E">
        <w:rPr>
          <w:spacing w:val="1"/>
          <w:w w:val="105"/>
          <w:lang w:eastAsia="ja-JP"/>
        </w:rPr>
        <w:t xml:space="preserve"> </w:t>
      </w:r>
      <w:r w:rsidRPr="0040090E">
        <w:rPr>
          <w:w w:val="105"/>
          <w:lang w:eastAsia="ja-JP"/>
        </w:rPr>
        <w:t>with</w:t>
      </w:r>
      <w:r w:rsidRPr="0040090E">
        <w:rPr>
          <w:spacing w:val="1"/>
          <w:w w:val="105"/>
          <w:lang w:eastAsia="ja-JP"/>
        </w:rPr>
        <w:t xml:space="preserve"> </w:t>
      </w:r>
      <w:r w:rsidRPr="0040090E">
        <w:rPr>
          <w:w w:val="105"/>
          <w:lang w:eastAsia="ja-JP"/>
        </w:rPr>
        <w:t>three</w:t>
      </w:r>
      <w:r w:rsidRPr="0040090E">
        <w:rPr>
          <w:spacing w:val="1"/>
          <w:w w:val="105"/>
          <w:lang w:eastAsia="ja-JP"/>
        </w:rPr>
        <w:t xml:space="preserve"> </w:t>
      </w:r>
      <w:r w:rsidRPr="0040090E">
        <w:rPr>
          <w:w w:val="105"/>
          <w:lang w:eastAsia="ja-JP"/>
        </w:rPr>
        <w:t>witches</w:t>
      </w:r>
      <w:r w:rsidRPr="0040090E">
        <w:rPr>
          <w:spacing w:val="1"/>
          <w:w w:val="105"/>
          <w:lang w:eastAsia="ja-JP"/>
        </w:rPr>
        <w:t xml:space="preserve"> </w:t>
      </w:r>
      <w:proofErr w:type="gramStart"/>
      <w:r w:rsidRPr="0040090E">
        <w:rPr>
          <w:w w:val="105"/>
          <w:lang w:eastAsia="ja-JP"/>
        </w:rPr>
        <w:t>chanting</w:t>
      </w:r>
      <w:proofErr w:type="gramEnd"/>
      <w:r w:rsidRPr="0040090E">
        <w:rPr>
          <w:spacing w:val="1"/>
          <w:w w:val="105"/>
          <w:lang w:eastAsia="ja-JP"/>
        </w:rPr>
        <w:t xml:space="preserve"> </w:t>
      </w:r>
      <w:r w:rsidRPr="0040090E">
        <w:rPr>
          <w:w w:val="105"/>
          <w:lang w:eastAsia="ja-JP"/>
        </w:rPr>
        <w:t>"fair</w:t>
      </w:r>
      <w:r w:rsidRPr="0040090E">
        <w:rPr>
          <w:spacing w:val="1"/>
          <w:w w:val="105"/>
          <w:lang w:eastAsia="ja-JP"/>
        </w:rPr>
        <w:t xml:space="preserve"> </w:t>
      </w:r>
      <w:r w:rsidRPr="0040090E">
        <w:rPr>
          <w:w w:val="105"/>
          <w:lang w:eastAsia="ja-JP"/>
        </w:rPr>
        <w:t>is foul</w:t>
      </w:r>
      <w:r w:rsidRPr="0040090E">
        <w:rPr>
          <w:spacing w:val="1"/>
          <w:w w:val="105"/>
          <w:lang w:eastAsia="ja-JP"/>
        </w:rPr>
        <w:t xml:space="preserve"> </w:t>
      </w:r>
      <w:r w:rsidRPr="0040090E">
        <w:rPr>
          <w:w w:val="105"/>
          <w:lang w:eastAsia="ja-JP"/>
        </w:rPr>
        <w:t>and</w:t>
      </w:r>
      <w:r w:rsidRPr="0040090E">
        <w:rPr>
          <w:spacing w:val="2"/>
          <w:w w:val="105"/>
          <w:lang w:eastAsia="ja-JP"/>
        </w:rPr>
        <w:t xml:space="preserve"> </w:t>
      </w:r>
      <w:r w:rsidRPr="0040090E">
        <w:rPr>
          <w:w w:val="105"/>
          <w:lang w:eastAsia="ja-JP"/>
        </w:rPr>
        <w:t>foul is</w:t>
      </w:r>
      <w:r w:rsidRPr="0040090E">
        <w:rPr>
          <w:spacing w:val="1"/>
          <w:w w:val="105"/>
          <w:lang w:eastAsia="ja-JP"/>
        </w:rPr>
        <w:t xml:space="preserve"> </w:t>
      </w:r>
      <w:r w:rsidRPr="0040090E">
        <w:rPr>
          <w:w w:val="105"/>
          <w:lang w:eastAsia="ja-JP"/>
        </w:rPr>
        <w:t>fair" (I.i.10),</w:t>
      </w:r>
      <w:r w:rsidRPr="0040090E">
        <w:rPr>
          <w:spacing w:val="1"/>
          <w:w w:val="105"/>
          <w:lang w:eastAsia="ja-JP"/>
        </w:rPr>
        <w:t xml:space="preserve"> </w:t>
      </w:r>
      <w:r w:rsidRPr="0040090E">
        <w:rPr>
          <w:w w:val="105"/>
          <w:lang w:eastAsia="ja-JP"/>
        </w:rPr>
        <w:t>a</w:t>
      </w:r>
      <w:r w:rsidRPr="0040090E">
        <w:rPr>
          <w:spacing w:val="1"/>
          <w:w w:val="105"/>
          <w:lang w:eastAsia="ja-JP"/>
        </w:rPr>
        <w:t xml:space="preserve"> </w:t>
      </w:r>
      <w:r w:rsidRPr="0040090E">
        <w:rPr>
          <w:w w:val="105"/>
          <w:lang w:eastAsia="ja-JP"/>
        </w:rPr>
        <w:t>line which</w:t>
      </w:r>
      <w:r w:rsidRPr="0040090E">
        <w:rPr>
          <w:spacing w:val="2"/>
          <w:w w:val="105"/>
          <w:lang w:eastAsia="ja-JP"/>
        </w:rPr>
        <w:t xml:space="preserve"> </w:t>
      </w:r>
      <w:r w:rsidRPr="0040090E">
        <w:rPr>
          <w:w w:val="105"/>
          <w:lang w:eastAsia="ja-JP"/>
        </w:rPr>
        <w:t>evokes a</w:t>
      </w:r>
      <w:r w:rsidRPr="0040090E">
        <w:rPr>
          <w:spacing w:val="1"/>
          <w:w w:val="105"/>
          <w:lang w:eastAsia="ja-JP"/>
        </w:rPr>
        <w:t xml:space="preserve"> </w:t>
      </w:r>
      <w:r w:rsidRPr="0040090E">
        <w:rPr>
          <w:w w:val="105"/>
          <w:lang w:eastAsia="ja-JP"/>
        </w:rPr>
        <w:t>world</w:t>
      </w:r>
      <w:r w:rsidRPr="0040090E">
        <w:rPr>
          <w:spacing w:val="2"/>
          <w:w w:val="105"/>
          <w:lang w:eastAsia="ja-JP"/>
        </w:rPr>
        <w:t xml:space="preserve"> </w:t>
      </w:r>
      <w:r w:rsidRPr="0040090E">
        <w:rPr>
          <w:w w:val="105"/>
          <w:lang w:eastAsia="ja-JP"/>
        </w:rPr>
        <w:t>upside</w:t>
      </w:r>
      <w:r w:rsidRPr="0040090E">
        <w:rPr>
          <w:spacing w:val="-1"/>
          <w:w w:val="105"/>
          <w:lang w:eastAsia="ja-JP"/>
        </w:rPr>
        <w:t xml:space="preserve"> </w:t>
      </w:r>
      <w:r w:rsidRPr="0040090E">
        <w:rPr>
          <w:w w:val="105"/>
          <w:lang w:eastAsia="ja-JP"/>
        </w:rPr>
        <w:t>down,</w:t>
      </w:r>
      <w:r w:rsidRPr="0040090E">
        <w:rPr>
          <w:spacing w:val="1"/>
          <w:w w:val="105"/>
          <w:lang w:eastAsia="ja-JP"/>
        </w:rPr>
        <w:t xml:space="preserve"> </w:t>
      </w:r>
      <w:r w:rsidRPr="0040090E">
        <w:rPr>
          <w:w w:val="105"/>
          <w:lang w:eastAsia="ja-JP"/>
        </w:rPr>
        <w:t>the reversal</w:t>
      </w:r>
      <w:r w:rsidRPr="0040090E">
        <w:rPr>
          <w:spacing w:val="1"/>
          <w:w w:val="105"/>
          <w:lang w:eastAsia="ja-JP"/>
        </w:rPr>
        <w:t xml:space="preserve"> </w:t>
      </w:r>
      <w:r w:rsidRPr="0040090E">
        <w:rPr>
          <w:w w:val="105"/>
          <w:lang w:eastAsia="ja-JP"/>
        </w:rPr>
        <w:t>of the</w:t>
      </w:r>
      <w:r w:rsidRPr="0040090E">
        <w:rPr>
          <w:spacing w:val="1"/>
          <w:w w:val="105"/>
          <w:lang w:eastAsia="ja-JP"/>
        </w:rPr>
        <w:t xml:space="preserve"> </w:t>
      </w:r>
      <w:r w:rsidRPr="0040090E">
        <w:rPr>
          <w:w w:val="105"/>
          <w:lang w:eastAsia="ja-JP"/>
        </w:rPr>
        <w:t>natural</w:t>
      </w:r>
      <w:r w:rsidRPr="0040090E">
        <w:rPr>
          <w:spacing w:val="1"/>
          <w:w w:val="105"/>
          <w:lang w:eastAsia="ja-JP"/>
        </w:rPr>
        <w:t xml:space="preserve"> </w:t>
      </w:r>
      <w:r w:rsidRPr="0040090E">
        <w:rPr>
          <w:w w:val="105"/>
          <w:lang w:eastAsia="ja-JP"/>
        </w:rPr>
        <w:t>order.</w:t>
      </w:r>
      <w:r w:rsidRPr="0040090E">
        <w:rPr>
          <w:spacing w:val="1"/>
          <w:w w:val="105"/>
          <w:lang w:eastAsia="ja-JP"/>
        </w:rPr>
        <w:t xml:space="preserve"> </w:t>
      </w:r>
      <w:r w:rsidRPr="0040090E">
        <w:rPr>
          <w:w w:val="105"/>
          <w:lang w:eastAsia="ja-JP"/>
        </w:rPr>
        <w:t>Look</w:t>
      </w:r>
      <w:r w:rsidRPr="0040090E">
        <w:rPr>
          <w:spacing w:val="1"/>
          <w:w w:val="105"/>
          <w:lang w:eastAsia="ja-JP"/>
        </w:rPr>
        <w:t xml:space="preserve"> </w:t>
      </w:r>
      <w:r w:rsidRPr="0040090E">
        <w:rPr>
          <w:w w:val="105"/>
          <w:lang w:eastAsia="ja-JP"/>
        </w:rPr>
        <w:t>for</w:t>
      </w:r>
      <w:r w:rsidRPr="0040090E">
        <w:rPr>
          <w:spacing w:val="1"/>
          <w:w w:val="105"/>
          <w:lang w:eastAsia="ja-JP"/>
        </w:rPr>
        <w:t xml:space="preserve"> </w:t>
      </w:r>
      <w:r w:rsidRPr="0040090E">
        <w:rPr>
          <w:w w:val="105"/>
          <w:lang w:eastAsia="ja-JP"/>
        </w:rPr>
        <w:t>other</w:t>
      </w:r>
      <w:r w:rsidRPr="0040090E">
        <w:rPr>
          <w:spacing w:val="1"/>
          <w:w w:val="105"/>
          <w:lang w:eastAsia="ja-JP"/>
        </w:rPr>
        <w:t xml:space="preserve"> </w:t>
      </w:r>
      <w:r w:rsidRPr="0040090E">
        <w:rPr>
          <w:w w:val="105"/>
          <w:lang w:eastAsia="ja-JP"/>
        </w:rPr>
        <w:t>indications of</w:t>
      </w:r>
      <w:r w:rsidRPr="0040090E">
        <w:rPr>
          <w:spacing w:val="1"/>
          <w:w w:val="105"/>
          <w:lang w:eastAsia="ja-JP"/>
        </w:rPr>
        <w:t xml:space="preserve"> </w:t>
      </w:r>
      <w:r w:rsidRPr="0040090E">
        <w:rPr>
          <w:w w:val="105"/>
          <w:lang w:eastAsia="ja-JP"/>
        </w:rPr>
        <w:t>nature gone</w:t>
      </w:r>
      <w:r w:rsidRPr="0040090E">
        <w:rPr>
          <w:spacing w:val="1"/>
          <w:w w:val="105"/>
          <w:lang w:eastAsia="ja-JP"/>
        </w:rPr>
        <w:t xml:space="preserve"> </w:t>
      </w:r>
      <w:r w:rsidRPr="0040090E">
        <w:rPr>
          <w:w w:val="105"/>
          <w:lang w:eastAsia="ja-JP"/>
        </w:rPr>
        <w:t>awry</w:t>
      </w:r>
      <w:r w:rsidRPr="0040090E">
        <w:rPr>
          <w:spacing w:val="2"/>
          <w:w w:val="105"/>
          <w:lang w:eastAsia="ja-JP"/>
        </w:rPr>
        <w:t xml:space="preserve"> </w:t>
      </w:r>
      <w:r w:rsidRPr="0040090E">
        <w:rPr>
          <w:w w:val="105"/>
          <w:lang w:eastAsia="ja-JP"/>
        </w:rPr>
        <w:t>within</w:t>
      </w:r>
      <w:r w:rsidRPr="0040090E">
        <w:rPr>
          <w:spacing w:val="1"/>
          <w:w w:val="105"/>
          <w:lang w:eastAsia="ja-JP"/>
        </w:rPr>
        <w:t xml:space="preserve"> </w:t>
      </w:r>
      <w:r w:rsidRPr="0040090E">
        <w:rPr>
          <w:w w:val="105"/>
          <w:lang w:eastAsia="ja-JP"/>
        </w:rPr>
        <w:t>the</w:t>
      </w:r>
      <w:r w:rsidRPr="0040090E">
        <w:rPr>
          <w:spacing w:val="1"/>
          <w:w w:val="105"/>
          <w:lang w:eastAsia="ja-JP"/>
        </w:rPr>
        <w:t xml:space="preserve"> </w:t>
      </w:r>
      <w:r w:rsidRPr="0040090E">
        <w:rPr>
          <w:w w:val="105"/>
          <w:lang w:eastAsia="ja-JP"/>
        </w:rPr>
        <w:t>play. Where</w:t>
      </w:r>
      <w:r w:rsidRPr="0040090E">
        <w:rPr>
          <w:spacing w:val="1"/>
          <w:w w:val="105"/>
          <w:lang w:eastAsia="ja-JP"/>
        </w:rPr>
        <w:t xml:space="preserve"> </w:t>
      </w:r>
      <w:r w:rsidRPr="0040090E">
        <w:rPr>
          <w:w w:val="105"/>
          <w:lang w:eastAsia="ja-JP"/>
        </w:rPr>
        <w:t>does</w:t>
      </w:r>
      <w:r w:rsidRPr="0040090E">
        <w:rPr>
          <w:spacing w:val="-1"/>
          <w:w w:val="105"/>
          <w:lang w:eastAsia="ja-JP"/>
        </w:rPr>
        <w:t xml:space="preserve"> </w:t>
      </w:r>
      <w:r w:rsidRPr="0040090E">
        <w:rPr>
          <w:b/>
          <w:bCs/>
          <w:w w:val="105"/>
          <w:lang w:eastAsia="ja-JP"/>
        </w:rPr>
        <w:t>natural</w:t>
      </w:r>
      <w:r w:rsidRPr="0040090E">
        <w:rPr>
          <w:b/>
          <w:bCs/>
          <w:spacing w:val="1"/>
          <w:w w:val="105"/>
          <w:lang w:eastAsia="ja-JP"/>
        </w:rPr>
        <w:t xml:space="preserve"> </w:t>
      </w:r>
      <w:r w:rsidRPr="0040090E">
        <w:rPr>
          <w:b/>
          <w:bCs/>
          <w:w w:val="105"/>
          <w:lang w:eastAsia="ja-JP"/>
        </w:rPr>
        <w:t>imagery</w:t>
      </w:r>
      <w:r w:rsidRPr="0040090E">
        <w:rPr>
          <w:b/>
          <w:bCs/>
          <w:spacing w:val="1"/>
          <w:w w:val="105"/>
          <w:lang w:eastAsia="ja-JP"/>
        </w:rPr>
        <w:t xml:space="preserve"> </w:t>
      </w:r>
      <w:r w:rsidRPr="0040090E">
        <w:rPr>
          <w:w w:val="105"/>
          <w:lang w:eastAsia="ja-JP"/>
        </w:rPr>
        <w:t>occur?</w:t>
      </w:r>
      <w:r w:rsidRPr="0040090E">
        <w:rPr>
          <w:spacing w:val="1"/>
          <w:w w:val="105"/>
          <w:lang w:eastAsia="ja-JP"/>
        </w:rPr>
        <w:t xml:space="preserve"> </w:t>
      </w:r>
      <w:r w:rsidRPr="0040090E">
        <w:rPr>
          <w:w w:val="105"/>
          <w:lang w:eastAsia="ja-JP"/>
        </w:rPr>
        <w:t>Note</w:t>
      </w:r>
      <w:r w:rsidRPr="0040090E">
        <w:rPr>
          <w:spacing w:val="1"/>
          <w:w w:val="105"/>
          <w:lang w:eastAsia="ja-JP"/>
        </w:rPr>
        <w:t xml:space="preserve"> </w:t>
      </w:r>
      <w:r w:rsidRPr="0040090E">
        <w:rPr>
          <w:w w:val="105"/>
          <w:lang w:eastAsia="ja-JP"/>
        </w:rPr>
        <w:t>references</w:t>
      </w:r>
      <w:r w:rsidRPr="0040090E">
        <w:rPr>
          <w:spacing w:val="1"/>
          <w:w w:val="105"/>
          <w:lang w:eastAsia="ja-JP"/>
        </w:rPr>
        <w:t xml:space="preserve"> </w:t>
      </w:r>
      <w:r w:rsidRPr="0040090E">
        <w:rPr>
          <w:w w:val="105"/>
          <w:lang w:eastAsia="ja-JP"/>
        </w:rPr>
        <w:t>e.g. to</w:t>
      </w:r>
      <w:r w:rsidRPr="0040090E">
        <w:rPr>
          <w:spacing w:val="2"/>
          <w:w w:val="105"/>
          <w:lang w:eastAsia="ja-JP"/>
        </w:rPr>
        <w:t xml:space="preserve"> </w:t>
      </w:r>
      <w:r w:rsidRPr="0040090E">
        <w:rPr>
          <w:w w:val="105"/>
          <w:lang w:eastAsia="ja-JP"/>
        </w:rPr>
        <w:t>weather, vegetation,</w:t>
      </w:r>
      <w:r w:rsidRPr="0040090E">
        <w:rPr>
          <w:spacing w:val="1"/>
          <w:w w:val="105"/>
          <w:lang w:eastAsia="ja-JP"/>
        </w:rPr>
        <w:t xml:space="preserve"> </w:t>
      </w:r>
      <w:r w:rsidRPr="0040090E">
        <w:rPr>
          <w:w w:val="105"/>
          <w:lang w:eastAsia="ja-JP"/>
        </w:rPr>
        <w:t>animals</w:t>
      </w:r>
      <w:r w:rsidRPr="0040090E">
        <w:rPr>
          <w:spacing w:val="1"/>
          <w:w w:val="105"/>
          <w:lang w:eastAsia="ja-JP"/>
        </w:rPr>
        <w:t xml:space="preserve"> </w:t>
      </w:r>
      <w:r w:rsidRPr="0040090E">
        <w:rPr>
          <w:w w:val="105"/>
          <w:lang w:eastAsia="ja-JP"/>
        </w:rPr>
        <w:t>and</w:t>
      </w:r>
      <w:r w:rsidRPr="0040090E">
        <w:rPr>
          <w:spacing w:val="1"/>
          <w:w w:val="105"/>
          <w:lang w:eastAsia="ja-JP"/>
        </w:rPr>
        <w:t xml:space="preserve"> </w:t>
      </w:r>
      <w:r w:rsidRPr="0040090E">
        <w:rPr>
          <w:w w:val="105"/>
          <w:lang w:eastAsia="ja-JP"/>
        </w:rPr>
        <w:t>birds,</w:t>
      </w:r>
      <w:r w:rsidRPr="0040090E">
        <w:rPr>
          <w:spacing w:val="1"/>
          <w:w w:val="105"/>
          <w:lang w:eastAsia="ja-JP"/>
        </w:rPr>
        <w:t xml:space="preserve"> </w:t>
      </w:r>
      <w:r w:rsidRPr="0040090E">
        <w:rPr>
          <w:w w:val="105"/>
          <w:lang w:eastAsia="ja-JP"/>
        </w:rPr>
        <w:t>sterility</w:t>
      </w:r>
      <w:r w:rsidRPr="0040090E">
        <w:rPr>
          <w:spacing w:val="1"/>
          <w:w w:val="105"/>
          <w:lang w:eastAsia="ja-JP"/>
        </w:rPr>
        <w:t xml:space="preserve"> </w:t>
      </w:r>
      <w:r w:rsidRPr="0040090E">
        <w:rPr>
          <w:w w:val="105"/>
          <w:lang w:eastAsia="ja-JP"/>
        </w:rPr>
        <w:t>and</w:t>
      </w:r>
      <w:r w:rsidRPr="0040090E">
        <w:rPr>
          <w:spacing w:val="2"/>
          <w:w w:val="105"/>
          <w:lang w:eastAsia="ja-JP"/>
        </w:rPr>
        <w:t xml:space="preserve"> </w:t>
      </w:r>
      <w:r w:rsidRPr="0040090E">
        <w:rPr>
          <w:w w:val="105"/>
          <w:lang w:eastAsia="ja-JP"/>
        </w:rPr>
        <w:t>fertility,</w:t>
      </w:r>
      <w:r w:rsidRPr="0040090E">
        <w:rPr>
          <w:spacing w:val="1"/>
          <w:w w:val="105"/>
          <w:lang w:eastAsia="ja-JP"/>
        </w:rPr>
        <w:t xml:space="preserve"> </w:t>
      </w:r>
      <w:r w:rsidRPr="0040090E">
        <w:rPr>
          <w:w w:val="105"/>
          <w:lang w:eastAsia="ja-JP"/>
        </w:rPr>
        <w:t>disease and health. What is</w:t>
      </w:r>
      <w:r w:rsidRPr="0040090E">
        <w:rPr>
          <w:spacing w:val="1"/>
          <w:w w:val="105"/>
          <w:lang w:eastAsia="ja-JP"/>
        </w:rPr>
        <w:t xml:space="preserve"> </w:t>
      </w:r>
      <w:r w:rsidRPr="0040090E">
        <w:rPr>
          <w:w w:val="105"/>
          <w:lang w:eastAsia="ja-JP"/>
        </w:rPr>
        <w:t>the</w:t>
      </w:r>
      <w:r w:rsidRPr="0040090E">
        <w:rPr>
          <w:spacing w:val="1"/>
          <w:w w:val="105"/>
          <w:lang w:eastAsia="ja-JP"/>
        </w:rPr>
        <w:t xml:space="preserve"> </w:t>
      </w:r>
      <w:r w:rsidRPr="0040090E">
        <w:rPr>
          <w:w w:val="105"/>
          <w:lang w:eastAsia="ja-JP"/>
        </w:rPr>
        <w:t>connection</w:t>
      </w:r>
      <w:r w:rsidRPr="0040090E">
        <w:rPr>
          <w:spacing w:val="1"/>
          <w:w w:val="105"/>
          <w:lang w:eastAsia="ja-JP"/>
        </w:rPr>
        <w:t xml:space="preserve"> </w:t>
      </w:r>
      <w:r w:rsidRPr="0040090E">
        <w:rPr>
          <w:w w:val="105"/>
          <w:lang w:eastAsia="ja-JP"/>
        </w:rPr>
        <w:t>between</w:t>
      </w:r>
      <w:r w:rsidRPr="0040090E">
        <w:rPr>
          <w:spacing w:val="2"/>
          <w:w w:val="105"/>
          <w:lang w:eastAsia="ja-JP"/>
        </w:rPr>
        <w:t xml:space="preserve"> </w:t>
      </w:r>
      <w:r w:rsidRPr="0040090E">
        <w:rPr>
          <w:w w:val="105"/>
          <w:lang w:eastAsia="ja-JP"/>
        </w:rPr>
        <w:t>this imagery</w:t>
      </w:r>
      <w:r w:rsidRPr="0040090E">
        <w:rPr>
          <w:spacing w:val="2"/>
          <w:w w:val="105"/>
          <w:lang w:eastAsia="ja-JP"/>
        </w:rPr>
        <w:t xml:space="preserve"> </w:t>
      </w:r>
      <w:r w:rsidRPr="0040090E">
        <w:rPr>
          <w:w w:val="105"/>
          <w:lang w:eastAsia="ja-JP"/>
        </w:rPr>
        <w:t>and</w:t>
      </w:r>
      <w:r w:rsidRPr="0040090E">
        <w:rPr>
          <w:spacing w:val="2"/>
          <w:w w:val="105"/>
          <w:lang w:eastAsia="ja-JP"/>
        </w:rPr>
        <w:t xml:space="preserve"> </w:t>
      </w:r>
      <w:r w:rsidRPr="0040090E">
        <w:rPr>
          <w:w w:val="105"/>
          <w:lang w:eastAsia="ja-JP"/>
        </w:rPr>
        <w:t>events in</w:t>
      </w:r>
      <w:r w:rsidRPr="0040090E">
        <w:rPr>
          <w:spacing w:val="2"/>
          <w:w w:val="105"/>
          <w:lang w:eastAsia="ja-JP"/>
        </w:rPr>
        <w:t xml:space="preserve"> </w:t>
      </w:r>
      <w:r w:rsidRPr="0040090E">
        <w:rPr>
          <w:w w:val="105"/>
          <w:lang w:eastAsia="ja-JP"/>
        </w:rPr>
        <w:t>the play?</w:t>
      </w:r>
      <w:r w:rsidRPr="0040090E">
        <w:rPr>
          <w:spacing w:val="2"/>
          <w:w w:val="105"/>
          <w:lang w:eastAsia="ja-JP"/>
        </w:rPr>
        <w:t xml:space="preserve"> </w:t>
      </w:r>
      <w:r w:rsidRPr="0040090E">
        <w:rPr>
          <w:w w:val="105"/>
          <w:lang w:eastAsia="ja-JP"/>
        </w:rPr>
        <w:t>For Shakespeare,</w:t>
      </w:r>
      <w:r w:rsidRPr="0040090E">
        <w:rPr>
          <w:spacing w:val="1"/>
          <w:w w:val="105"/>
          <w:lang w:eastAsia="ja-JP"/>
        </w:rPr>
        <w:t xml:space="preserve"> </w:t>
      </w:r>
      <w:r w:rsidRPr="0040090E">
        <w:rPr>
          <w:w w:val="105"/>
          <w:lang w:eastAsia="ja-JP"/>
        </w:rPr>
        <w:t>"natural" behavior</w:t>
      </w:r>
      <w:r w:rsidRPr="0040090E">
        <w:rPr>
          <w:spacing w:val="1"/>
          <w:w w:val="105"/>
          <w:lang w:eastAsia="ja-JP"/>
        </w:rPr>
        <w:t xml:space="preserve"> </w:t>
      </w:r>
      <w:r w:rsidRPr="0040090E">
        <w:rPr>
          <w:w w:val="105"/>
          <w:lang w:eastAsia="ja-JP"/>
        </w:rPr>
        <w:t>includes</w:t>
      </w:r>
      <w:r w:rsidRPr="0040090E">
        <w:rPr>
          <w:spacing w:val="-1"/>
          <w:w w:val="105"/>
          <w:lang w:eastAsia="ja-JP"/>
        </w:rPr>
        <w:t xml:space="preserve"> </w:t>
      </w:r>
      <w:r w:rsidRPr="0040090E">
        <w:rPr>
          <w:w w:val="105"/>
          <w:lang w:eastAsia="ja-JP"/>
        </w:rPr>
        <w:t>love</w:t>
      </w:r>
      <w:r w:rsidRPr="0040090E">
        <w:rPr>
          <w:spacing w:val="2"/>
          <w:w w:val="105"/>
          <w:lang w:eastAsia="ja-JP"/>
        </w:rPr>
        <w:t xml:space="preserve"> </w:t>
      </w:r>
      <w:r w:rsidRPr="0040090E">
        <w:rPr>
          <w:w w:val="105"/>
          <w:lang w:eastAsia="ja-JP"/>
        </w:rPr>
        <w:t>for</w:t>
      </w:r>
      <w:r w:rsidRPr="0040090E">
        <w:rPr>
          <w:spacing w:val="1"/>
          <w:w w:val="105"/>
          <w:lang w:eastAsia="ja-JP"/>
        </w:rPr>
        <w:t xml:space="preserve"> </w:t>
      </w:r>
      <w:r w:rsidRPr="0040090E">
        <w:rPr>
          <w:w w:val="105"/>
          <w:lang w:eastAsia="ja-JP"/>
        </w:rPr>
        <w:t>one's family</w:t>
      </w:r>
      <w:r w:rsidRPr="0040090E">
        <w:rPr>
          <w:spacing w:val="2"/>
          <w:w w:val="105"/>
          <w:lang w:eastAsia="ja-JP"/>
        </w:rPr>
        <w:t xml:space="preserve"> </w:t>
      </w:r>
      <w:r w:rsidRPr="0040090E">
        <w:rPr>
          <w:w w:val="105"/>
          <w:lang w:eastAsia="ja-JP"/>
        </w:rPr>
        <w:t>and</w:t>
      </w:r>
      <w:r w:rsidRPr="0040090E">
        <w:rPr>
          <w:spacing w:val="1"/>
          <w:w w:val="105"/>
          <w:lang w:eastAsia="ja-JP"/>
        </w:rPr>
        <w:t xml:space="preserve"> </w:t>
      </w:r>
      <w:r w:rsidRPr="0040090E">
        <w:rPr>
          <w:w w:val="105"/>
          <w:lang w:eastAsia="ja-JP"/>
        </w:rPr>
        <w:t>the</w:t>
      </w:r>
      <w:r w:rsidRPr="0040090E">
        <w:rPr>
          <w:spacing w:val="2"/>
          <w:w w:val="105"/>
          <w:lang w:eastAsia="ja-JP"/>
        </w:rPr>
        <w:t xml:space="preserve"> </w:t>
      </w:r>
      <w:r w:rsidRPr="0040090E">
        <w:rPr>
          <w:w w:val="105"/>
          <w:lang w:eastAsia="ja-JP"/>
        </w:rPr>
        <w:t>loyalty</w:t>
      </w:r>
      <w:r w:rsidRPr="0040090E">
        <w:rPr>
          <w:spacing w:val="2"/>
          <w:w w:val="105"/>
          <w:lang w:eastAsia="ja-JP"/>
        </w:rPr>
        <w:t xml:space="preserve"> </w:t>
      </w:r>
      <w:r w:rsidRPr="0040090E">
        <w:rPr>
          <w:w w:val="105"/>
          <w:lang w:eastAsia="ja-JP"/>
        </w:rPr>
        <w:t>between</w:t>
      </w:r>
      <w:r w:rsidRPr="0040090E">
        <w:rPr>
          <w:spacing w:val="1"/>
          <w:w w:val="105"/>
          <w:lang w:eastAsia="ja-JP"/>
        </w:rPr>
        <w:t xml:space="preserve"> </w:t>
      </w:r>
      <w:r w:rsidRPr="0040090E">
        <w:rPr>
          <w:w w:val="105"/>
          <w:lang w:eastAsia="ja-JP"/>
        </w:rPr>
        <w:t>subject</w:t>
      </w:r>
      <w:r w:rsidRPr="0040090E">
        <w:rPr>
          <w:spacing w:val="1"/>
          <w:w w:val="105"/>
          <w:lang w:eastAsia="ja-JP"/>
        </w:rPr>
        <w:t xml:space="preserve"> </w:t>
      </w:r>
      <w:r w:rsidRPr="0040090E">
        <w:rPr>
          <w:w w:val="105"/>
          <w:lang w:eastAsia="ja-JP"/>
        </w:rPr>
        <w:t>and</w:t>
      </w:r>
      <w:r w:rsidRPr="0040090E">
        <w:rPr>
          <w:spacing w:val="1"/>
          <w:w w:val="105"/>
          <w:lang w:eastAsia="ja-JP"/>
        </w:rPr>
        <w:t xml:space="preserve"> </w:t>
      </w:r>
      <w:r w:rsidRPr="0040090E">
        <w:rPr>
          <w:w w:val="105"/>
          <w:lang w:eastAsia="ja-JP"/>
        </w:rPr>
        <w:t>liege</w:t>
      </w:r>
      <w:r w:rsidRPr="0040090E">
        <w:rPr>
          <w:spacing w:val="2"/>
          <w:w w:val="105"/>
          <w:lang w:eastAsia="ja-JP"/>
        </w:rPr>
        <w:t xml:space="preserve"> </w:t>
      </w:r>
      <w:r w:rsidRPr="0040090E">
        <w:rPr>
          <w:w w:val="105"/>
          <w:lang w:eastAsia="ja-JP"/>
        </w:rPr>
        <w:t>lord;</w:t>
      </w:r>
      <w:r w:rsidRPr="0040090E">
        <w:rPr>
          <w:spacing w:val="1"/>
          <w:w w:val="105"/>
          <w:lang w:eastAsia="ja-JP"/>
        </w:rPr>
        <w:t xml:space="preserve"> </w:t>
      </w:r>
      <w:r w:rsidRPr="0040090E">
        <w:rPr>
          <w:w w:val="105"/>
          <w:lang w:eastAsia="ja-JP"/>
        </w:rPr>
        <w:t>mistreating</w:t>
      </w:r>
      <w:r w:rsidRPr="0040090E">
        <w:rPr>
          <w:spacing w:val="1"/>
          <w:w w:val="105"/>
          <w:lang w:eastAsia="ja-JP"/>
        </w:rPr>
        <w:t xml:space="preserve"> </w:t>
      </w:r>
      <w:r w:rsidRPr="0040090E">
        <w:rPr>
          <w:w w:val="105"/>
          <w:lang w:eastAsia="ja-JP"/>
        </w:rPr>
        <w:t>kinsmen</w:t>
      </w:r>
      <w:r w:rsidRPr="0040090E">
        <w:rPr>
          <w:spacing w:val="2"/>
          <w:w w:val="105"/>
          <w:lang w:eastAsia="ja-JP"/>
        </w:rPr>
        <w:t xml:space="preserve"> </w:t>
      </w:r>
      <w:r w:rsidRPr="0040090E">
        <w:rPr>
          <w:w w:val="105"/>
          <w:lang w:eastAsia="ja-JP"/>
        </w:rPr>
        <w:t>or betraying</w:t>
      </w:r>
      <w:r w:rsidRPr="0040090E">
        <w:rPr>
          <w:spacing w:val="2"/>
          <w:w w:val="105"/>
          <w:lang w:eastAsia="ja-JP"/>
        </w:rPr>
        <w:t xml:space="preserve"> </w:t>
      </w:r>
      <w:r w:rsidRPr="0040090E">
        <w:rPr>
          <w:w w:val="105"/>
          <w:lang w:eastAsia="ja-JP"/>
        </w:rPr>
        <w:t>one's</w:t>
      </w:r>
      <w:r w:rsidRPr="0040090E">
        <w:rPr>
          <w:spacing w:val="1"/>
          <w:w w:val="105"/>
          <w:lang w:eastAsia="ja-JP"/>
        </w:rPr>
        <w:t xml:space="preserve"> </w:t>
      </w:r>
      <w:r w:rsidRPr="0040090E">
        <w:rPr>
          <w:w w:val="105"/>
          <w:lang w:eastAsia="ja-JP"/>
        </w:rPr>
        <w:t>rightful leader is "unnatural.</w:t>
      </w:r>
      <w:r w:rsidR="00A519FF">
        <w:rPr>
          <w:w w:val="105"/>
          <w:lang w:eastAsia="ja-JP"/>
        </w:rPr>
        <w:t>”</w:t>
      </w:r>
      <w:r w:rsidRPr="0040090E">
        <w:rPr>
          <w:spacing w:val="47"/>
          <w:w w:val="105"/>
          <w:lang w:eastAsia="ja-JP"/>
        </w:rPr>
        <w:t xml:space="preserve"> </w:t>
      </w:r>
      <w:r w:rsidRPr="0040090E">
        <w:rPr>
          <w:w w:val="105"/>
          <w:lang w:eastAsia="ja-JP"/>
        </w:rPr>
        <w:t>Note</w:t>
      </w:r>
      <w:r w:rsidRPr="0040090E">
        <w:rPr>
          <w:spacing w:val="-1"/>
          <w:w w:val="105"/>
          <w:lang w:eastAsia="ja-JP"/>
        </w:rPr>
        <w:t xml:space="preserve"> </w:t>
      </w:r>
      <w:r w:rsidRPr="0040090E">
        <w:rPr>
          <w:w w:val="105"/>
          <w:lang w:eastAsia="ja-JP"/>
        </w:rPr>
        <w:t>examples</w:t>
      </w:r>
      <w:r w:rsidRPr="0040090E">
        <w:rPr>
          <w:spacing w:val="1"/>
          <w:w w:val="105"/>
          <w:lang w:eastAsia="ja-JP"/>
        </w:rPr>
        <w:t xml:space="preserve"> </w:t>
      </w:r>
      <w:r w:rsidRPr="0040090E">
        <w:rPr>
          <w:w w:val="105"/>
          <w:lang w:eastAsia="ja-JP"/>
        </w:rPr>
        <w:t>of</w:t>
      </w:r>
      <w:r w:rsidRPr="0040090E">
        <w:rPr>
          <w:spacing w:val="1"/>
          <w:w w:val="105"/>
          <w:lang w:eastAsia="ja-JP"/>
        </w:rPr>
        <w:t xml:space="preserve"> </w:t>
      </w:r>
      <w:r w:rsidRPr="0040090E">
        <w:rPr>
          <w:w w:val="105"/>
          <w:lang w:eastAsia="ja-JP"/>
        </w:rPr>
        <w:t>such</w:t>
      </w:r>
      <w:r w:rsidRPr="0040090E">
        <w:rPr>
          <w:spacing w:val="2"/>
          <w:w w:val="105"/>
          <w:lang w:eastAsia="ja-JP"/>
        </w:rPr>
        <w:t xml:space="preserve"> </w:t>
      </w:r>
      <w:r w:rsidRPr="0040090E">
        <w:rPr>
          <w:b/>
          <w:bCs/>
          <w:w w:val="105"/>
          <w:lang w:eastAsia="ja-JP"/>
        </w:rPr>
        <w:t>"natural"</w:t>
      </w:r>
      <w:r w:rsidRPr="0040090E">
        <w:rPr>
          <w:b/>
          <w:bCs/>
          <w:spacing w:val="1"/>
          <w:w w:val="105"/>
          <w:lang w:eastAsia="ja-JP"/>
        </w:rPr>
        <w:t xml:space="preserve"> </w:t>
      </w:r>
      <w:r w:rsidRPr="0040090E">
        <w:rPr>
          <w:b/>
          <w:bCs/>
          <w:w w:val="105"/>
          <w:lang w:eastAsia="ja-JP"/>
        </w:rPr>
        <w:t>and</w:t>
      </w:r>
      <w:r w:rsidRPr="0040090E">
        <w:rPr>
          <w:b/>
          <w:bCs/>
          <w:spacing w:val="2"/>
          <w:w w:val="105"/>
          <w:lang w:eastAsia="ja-JP"/>
        </w:rPr>
        <w:t xml:space="preserve"> </w:t>
      </w:r>
      <w:r w:rsidRPr="0040090E">
        <w:rPr>
          <w:b/>
          <w:bCs/>
          <w:w w:val="105"/>
          <w:lang w:eastAsia="ja-JP"/>
        </w:rPr>
        <w:t>"unnatural"</w:t>
      </w:r>
      <w:r w:rsidRPr="0040090E">
        <w:rPr>
          <w:b/>
          <w:bCs/>
          <w:spacing w:val="1"/>
          <w:w w:val="105"/>
          <w:lang w:eastAsia="ja-JP"/>
        </w:rPr>
        <w:t xml:space="preserve"> </w:t>
      </w:r>
      <w:r w:rsidRPr="0040090E">
        <w:rPr>
          <w:b/>
          <w:bCs/>
          <w:w w:val="105"/>
          <w:lang w:eastAsia="ja-JP"/>
        </w:rPr>
        <w:t>behavior</w:t>
      </w:r>
      <w:r w:rsidRPr="0040090E">
        <w:rPr>
          <w:b/>
          <w:bCs/>
          <w:spacing w:val="2"/>
          <w:w w:val="105"/>
          <w:lang w:eastAsia="ja-JP"/>
        </w:rPr>
        <w:t xml:space="preserve"> </w:t>
      </w:r>
      <w:r w:rsidRPr="0040090E">
        <w:rPr>
          <w:w w:val="105"/>
          <w:lang w:eastAsia="ja-JP"/>
        </w:rPr>
        <w:t>(and</w:t>
      </w:r>
      <w:r w:rsidRPr="0040090E">
        <w:rPr>
          <w:spacing w:val="2"/>
          <w:w w:val="105"/>
          <w:lang w:eastAsia="ja-JP"/>
        </w:rPr>
        <w:t xml:space="preserve"> </w:t>
      </w:r>
      <w:r w:rsidRPr="0040090E">
        <w:rPr>
          <w:w w:val="105"/>
          <w:lang w:eastAsia="ja-JP"/>
        </w:rPr>
        <w:t>occurrences of</w:t>
      </w:r>
      <w:r w:rsidRPr="0040090E">
        <w:rPr>
          <w:spacing w:val="1"/>
          <w:w w:val="105"/>
          <w:lang w:eastAsia="ja-JP"/>
        </w:rPr>
        <w:t xml:space="preserve"> </w:t>
      </w:r>
      <w:r w:rsidRPr="0040090E">
        <w:rPr>
          <w:w w:val="105"/>
          <w:lang w:eastAsia="ja-JP"/>
        </w:rPr>
        <w:t>these words</w:t>
      </w:r>
      <w:r w:rsidRPr="0040090E">
        <w:rPr>
          <w:spacing w:val="1"/>
          <w:w w:val="105"/>
          <w:lang w:eastAsia="ja-JP"/>
        </w:rPr>
        <w:t xml:space="preserve"> </w:t>
      </w:r>
      <w:r w:rsidRPr="0040090E">
        <w:rPr>
          <w:w w:val="105"/>
          <w:lang w:eastAsia="ja-JP"/>
        </w:rPr>
        <w:t>and</w:t>
      </w:r>
      <w:r w:rsidRPr="0040090E">
        <w:rPr>
          <w:spacing w:val="2"/>
          <w:w w:val="105"/>
          <w:lang w:eastAsia="ja-JP"/>
        </w:rPr>
        <w:t xml:space="preserve"> </w:t>
      </w:r>
      <w:r w:rsidRPr="0040090E">
        <w:rPr>
          <w:w w:val="105"/>
          <w:lang w:eastAsia="ja-JP"/>
        </w:rPr>
        <w:t>of "nature")</w:t>
      </w:r>
      <w:r w:rsidRPr="0040090E">
        <w:rPr>
          <w:spacing w:val="1"/>
          <w:w w:val="105"/>
          <w:lang w:eastAsia="ja-JP"/>
        </w:rPr>
        <w:t xml:space="preserve"> </w:t>
      </w:r>
      <w:r w:rsidRPr="0040090E">
        <w:rPr>
          <w:w w:val="105"/>
          <w:lang w:eastAsia="ja-JP"/>
        </w:rPr>
        <w:t>in</w:t>
      </w:r>
      <w:r w:rsidRPr="0040090E">
        <w:rPr>
          <w:spacing w:val="1"/>
          <w:w w:val="105"/>
          <w:lang w:eastAsia="ja-JP"/>
        </w:rPr>
        <w:t xml:space="preserve"> </w:t>
      </w:r>
      <w:r w:rsidRPr="0040090E">
        <w:rPr>
          <w:i/>
          <w:iCs/>
          <w:w w:val="105"/>
          <w:lang w:eastAsia="ja-JP"/>
        </w:rPr>
        <w:t>Macbeth</w:t>
      </w:r>
      <w:r w:rsidRPr="0040090E">
        <w:rPr>
          <w:w w:val="105"/>
          <w:lang w:eastAsia="ja-JP"/>
        </w:rPr>
        <w:t>. Since treachery</w:t>
      </w:r>
      <w:r w:rsidRPr="0040090E">
        <w:rPr>
          <w:spacing w:val="2"/>
          <w:w w:val="105"/>
          <w:lang w:eastAsia="ja-JP"/>
        </w:rPr>
        <w:t xml:space="preserve"> </w:t>
      </w:r>
      <w:r w:rsidRPr="0040090E">
        <w:rPr>
          <w:w w:val="105"/>
          <w:lang w:eastAsia="ja-JP"/>
        </w:rPr>
        <w:t>and</w:t>
      </w:r>
      <w:r w:rsidRPr="0040090E">
        <w:rPr>
          <w:spacing w:val="2"/>
          <w:w w:val="105"/>
          <w:lang w:eastAsia="ja-JP"/>
        </w:rPr>
        <w:t xml:space="preserve"> </w:t>
      </w:r>
      <w:r w:rsidRPr="0040090E">
        <w:rPr>
          <w:w w:val="105"/>
          <w:lang w:eastAsia="ja-JP"/>
        </w:rPr>
        <w:t>betrayal play</w:t>
      </w:r>
      <w:r w:rsidRPr="0040090E">
        <w:rPr>
          <w:spacing w:val="2"/>
          <w:w w:val="105"/>
          <w:lang w:eastAsia="ja-JP"/>
        </w:rPr>
        <w:t xml:space="preserve"> </w:t>
      </w:r>
      <w:r w:rsidRPr="0040090E">
        <w:rPr>
          <w:w w:val="105"/>
          <w:lang w:eastAsia="ja-JP"/>
        </w:rPr>
        <w:t>significant roles</w:t>
      </w:r>
      <w:r w:rsidRPr="0040090E">
        <w:rPr>
          <w:spacing w:val="1"/>
          <w:w w:val="105"/>
          <w:lang w:eastAsia="ja-JP"/>
        </w:rPr>
        <w:t xml:space="preserve"> </w:t>
      </w:r>
      <w:r w:rsidRPr="0040090E">
        <w:rPr>
          <w:w w:val="105"/>
          <w:lang w:eastAsia="ja-JP"/>
        </w:rPr>
        <w:t>in</w:t>
      </w:r>
      <w:r w:rsidRPr="0040090E">
        <w:rPr>
          <w:spacing w:val="2"/>
          <w:w w:val="105"/>
          <w:lang w:eastAsia="ja-JP"/>
        </w:rPr>
        <w:t xml:space="preserve"> </w:t>
      </w:r>
      <w:r w:rsidRPr="0040090E">
        <w:rPr>
          <w:w w:val="105"/>
          <w:lang w:eastAsia="ja-JP"/>
        </w:rPr>
        <w:t>the plot,</w:t>
      </w:r>
      <w:r w:rsidRPr="0040090E">
        <w:rPr>
          <w:spacing w:val="1"/>
          <w:w w:val="105"/>
          <w:lang w:eastAsia="ja-JP"/>
        </w:rPr>
        <w:t xml:space="preserve"> </w:t>
      </w:r>
      <w:r w:rsidRPr="0040090E">
        <w:rPr>
          <w:w w:val="105"/>
          <w:lang w:eastAsia="ja-JP"/>
        </w:rPr>
        <w:t>look</w:t>
      </w:r>
      <w:r w:rsidRPr="0040090E">
        <w:rPr>
          <w:spacing w:val="1"/>
          <w:w w:val="105"/>
          <w:lang w:eastAsia="ja-JP"/>
        </w:rPr>
        <w:t xml:space="preserve"> </w:t>
      </w:r>
      <w:r w:rsidRPr="0040090E">
        <w:rPr>
          <w:w w:val="105"/>
          <w:lang w:eastAsia="ja-JP"/>
        </w:rPr>
        <w:t>also</w:t>
      </w:r>
      <w:r w:rsidRPr="0040090E">
        <w:rPr>
          <w:spacing w:val="2"/>
          <w:w w:val="105"/>
          <w:lang w:eastAsia="ja-JP"/>
        </w:rPr>
        <w:t xml:space="preserve"> </w:t>
      </w:r>
      <w:r w:rsidRPr="0040090E">
        <w:rPr>
          <w:w w:val="105"/>
          <w:lang w:eastAsia="ja-JP"/>
        </w:rPr>
        <w:t>for</w:t>
      </w:r>
      <w:r w:rsidRPr="0040090E">
        <w:rPr>
          <w:spacing w:val="1"/>
          <w:w w:val="105"/>
          <w:lang w:eastAsia="ja-JP"/>
        </w:rPr>
        <w:t xml:space="preserve"> </w:t>
      </w:r>
      <w:r w:rsidRPr="0040090E">
        <w:rPr>
          <w:w w:val="105"/>
          <w:lang w:eastAsia="ja-JP"/>
        </w:rPr>
        <w:t>the familiar</w:t>
      </w:r>
      <w:r w:rsidRPr="0040090E">
        <w:rPr>
          <w:spacing w:val="1"/>
          <w:w w:val="105"/>
          <w:lang w:eastAsia="ja-JP"/>
        </w:rPr>
        <w:t xml:space="preserve"> </w:t>
      </w:r>
      <w:r w:rsidRPr="0040090E">
        <w:rPr>
          <w:w w:val="105"/>
          <w:lang w:eastAsia="ja-JP"/>
        </w:rPr>
        <w:t>Shakespearean</w:t>
      </w:r>
      <w:r w:rsidRPr="0040090E">
        <w:rPr>
          <w:spacing w:val="1"/>
          <w:w w:val="105"/>
          <w:lang w:eastAsia="ja-JP"/>
        </w:rPr>
        <w:t xml:space="preserve"> </w:t>
      </w:r>
      <w:r w:rsidRPr="0040090E">
        <w:rPr>
          <w:w w:val="105"/>
          <w:lang w:eastAsia="ja-JP"/>
        </w:rPr>
        <w:t>themes</w:t>
      </w:r>
      <w:r w:rsidRPr="0040090E">
        <w:rPr>
          <w:spacing w:val="1"/>
          <w:w w:val="105"/>
          <w:lang w:eastAsia="ja-JP"/>
        </w:rPr>
        <w:t xml:space="preserve"> </w:t>
      </w:r>
      <w:r w:rsidRPr="0040090E">
        <w:rPr>
          <w:w w:val="105"/>
          <w:lang w:eastAsia="ja-JP"/>
        </w:rPr>
        <w:t>of</w:t>
      </w:r>
      <w:r w:rsidRPr="0040090E">
        <w:rPr>
          <w:spacing w:val="1"/>
          <w:w w:val="105"/>
          <w:lang w:eastAsia="ja-JP"/>
        </w:rPr>
        <w:t xml:space="preserve"> </w:t>
      </w:r>
      <w:r w:rsidRPr="0040090E">
        <w:rPr>
          <w:w w:val="105"/>
          <w:lang w:eastAsia="ja-JP"/>
        </w:rPr>
        <w:t>the</w:t>
      </w:r>
      <w:r w:rsidRPr="0040090E">
        <w:rPr>
          <w:spacing w:val="-1"/>
          <w:w w:val="105"/>
          <w:lang w:eastAsia="ja-JP"/>
        </w:rPr>
        <w:t xml:space="preserve"> </w:t>
      </w:r>
      <w:r w:rsidRPr="0040090E">
        <w:rPr>
          <w:w w:val="105"/>
          <w:lang w:eastAsia="ja-JP"/>
        </w:rPr>
        <w:t>difficulty</w:t>
      </w:r>
      <w:r w:rsidRPr="0040090E">
        <w:rPr>
          <w:spacing w:val="2"/>
          <w:w w:val="105"/>
          <w:lang w:eastAsia="ja-JP"/>
        </w:rPr>
        <w:t xml:space="preserve"> </w:t>
      </w:r>
      <w:r w:rsidRPr="0040090E">
        <w:rPr>
          <w:w w:val="105"/>
          <w:lang w:eastAsia="ja-JP"/>
        </w:rPr>
        <w:t>of distinguishing</w:t>
      </w:r>
      <w:r w:rsidRPr="0040090E">
        <w:rPr>
          <w:spacing w:val="2"/>
          <w:w w:val="105"/>
          <w:lang w:eastAsia="ja-JP"/>
        </w:rPr>
        <w:t xml:space="preserve"> </w:t>
      </w:r>
      <w:r w:rsidRPr="0040090E">
        <w:rPr>
          <w:w w:val="105"/>
          <w:lang w:eastAsia="ja-JP"/>
        </w:rPr>
        <w:t>between</w:t>
      </w:r>
      <w:r w:rsidRPr="0040090E">
        <w:rPr>
          <w:spacing w:val="1"/>
          <w:w w:val="105"/>
          <w:lang w:eastAsia="ja-JP"/>
        </w:rPr>
        <w:t xml:space="preserve"> </w:t>
      </w:r>
      <w:r w:rsidRPr="0040090E">
        <w:rPr>
          <w:w w:val="105"/>
          <w:lang w:eastAsia="ja-JP"/>
        </w:rPr>
        <w:t>appearance</w:t>
      </w:r>
      <w:r w:rsidRPr="0040090E">
        <w:rPr>
          <w:spacing w:val="1"/>
          <w:w w:val="105"/>
          <w:lang w:eastAsia="ja-JP"/>
        </w:rPr>
        <w:t xml:space="preserve"> </w:t>
      </w:r>
      <w:r w:rsidRPr="0040090E">
        <w:rPr>
          <w:w w:val="105"/>
          <w:lang w:eastAsia="ja-JP"/>
        </w:rPr>
        <w:t>and</w:t>
      </w:r>
      <w:r w:rsidRPr="0040090E">
        <w:rPr>
          <w:spacing w:val="2"/>
          <w:w w:val="105"/>
          <w:lang w:eastAsia="ja-JP"/>
        </w:rPr>
        <w:t xml:space="preserve"> </w:t>
      </w:r>
      <w:r w:rsidRPr="0040090E">
        <w:rPr>
          <w:w w:val="105"/>
          <w:lang w:eastAsia="ja-JP"/>
        </w:rPr>
        <w:t>reality</w:t>
      </w:r>
      <w:r w:rsidRPr="0040090E">
        <w:rPr>
          <w:spacing w:val="1"/>
          <w:w w:val="105"/>
          <w:lang w:eastAsia="ja-JP"/>
        </w:rPr>
        <w:t xml:space="preserve"> </w:t>
      </w:r>
      <w:r w:rsidRPr="0040090E">
        <w:rPr>
          <w:w w:val="105"/>
          <w:lang w:eastAsia="ja-JP"/>
        </w:rPr>
        <w:t>(allusions</w:t>
      </w:r>
      <w:r w:rsidRPr="0040090E">
        <w:rPr>
          <w:spacing w:val="1"/>
          <w:w w:val="105"/>
          <w:lang w:eastAsia="ja-JP"/>
        </w:rPr>
        <w:t xml:space="preserve"> </w:t>
      </w:r>
      <w:r w:rsidRPr="0040090E">
        <w:rPr>
          <w:w w:val="105"/>
          <w:lang w:eastAsia="ja-JP"/>
        </w:rPr>
        <w:t>to</w:t>
      </w:r>
      <w:r w:rsidRPr="0040090E">
        <w:rPr>
          <w:spacing w:val="1"/>
          <w:w w:val="105"/>
          <w:lang w:eastAsia="ja-JP"/>
        </w:rPr>
        <w:t xml:space="preserve"> </w:t>
      </w:r>
      <w:r w:rsidRPr="0040090E">
        <w:rPr>
          <w:w w:val="105"/>
          <w:lang w:eastAsia="ja-JP"/>
        </w:rPr>
        <w:t>disguises,</w:t>
      </w:r>
      <w:r w:rsidRPr="0040090E">
        <w:rPr>
          <w:spacing w:val="1"/>
          <w:w w:val="105"/>
          <w:lang w:eastAsia="ja-JP"/>
        </w:rPr>
        <w:t xml:space="preserve"> </w:t>
      </w:r>
      <w:r w:rsidRPr="0040090E">
        <w:rPr>
          <w:w w:val="105"/>
          <w:lang w:eastAsia="ja-JP"/>
        </w:rPr>
        <w:t>masks,</w:t>
      </w:r>
      <w:r w:rsidRPr="0040090E">
        <w:rPr>
          <w:spacing w:val="1"/>
          <w:w w:val="105"/>
          <w:lang w:eastAsia="ja-JP"/>
        </w:rPr>
        <w:t xml:space="preserve"> </w:t>
      </w:r>
      <w:r w:rsidRPr="0040090E">
        <w:rPr>
          <w:w w:val="105"/>
          <w:lang w:eastAsia="ja-JP"/>
        </w:rPr>
        <w:t>clothing, etc.)</w:t>
      </w:r>
      <w:r w:rsidRPr="0040090E">
        <w:rPr>
          <w:spacing w:val="1"/>
          <w:w w:val="105"/>
          <w:lang w:eastAsia="ja-JP"/>
        </w:rPr>
        <w:t xml:space="preserve"> </w:t>
      </w:r>
      <w:r w:rsidRPr="0040090E">
        <w:rPr>
          <w:w w:val="105"/>
          <w:lang w:eastAsia="ja-JP"/>
        </w:rPr>
        <w:t>and</w:t>
      </w:r>
      <w:r w:rsidRPr="0040090E">
        <w:rPr>
          <w:spacing w:val="1"/>
          <w:w w:val="105"/>
          <w:lang w:eastAsia="ja-JP"/>
        </w:rPr>
        <w:t xml:space="preserve"> </w:t>
      </w:r>
      <w:r w:rsidRPr="0040090E">
        <w:rPr>
          <w:w w:val="105"/>
          <w:lang w:eastAsia="ja-JP"/>
        </w:rPr>
        <w:t>the</w:t>
      </w:r>
      <w:r w:rsidRPr="0040090E">
        <w:rPr>
          <w:spacing w:val="1"/>
          <w:w w:val="105"/>
          <w:lang w:eastAsia="ja-JP"/>
        </w:rPr>
        <w:t xml:space="preserve"> </w:t>
      </w:r>
      <w:r w:rsidRPr="0040090E">
        <w:rPr>
          <w:w w:val="105"/>
          <w:lang w:eastAsia="ja-JP"/>
        </w:rPr>
        <w:t>power</w:t>
      </w:r>
      <w:r w:rsidRPr="0040090E">
        <w:rPr>
          <w:spacing w:val="1"/>
          <w:w w:val="105"/>
          <w:lang w:eastAsia="ja-JP"/>
        </w:rPr>
        <w:t xml:space="preserve"> </w:t>
      </w:r>
      <w:r w:rsidRPr="0040090E">
        <w:rPr>
          <w:w w:val="105"/>
          <w:lang w:eastAsia="ja-JP"/>
        </w:rPr>
        <w:t>of language</w:t>
      </w:r>
      <w:r w:rsidRPr="0040090E">
        <w:rPr>
          <w:spacing w:val="2"/>
          <w:w w:val="105"/>
          <w:lang w:eastAsia="ja-JP"/>
        </w:rPr>
        <w:t xml:space="preserve"> </w:t>
      </w:r>
      <w:r w:rsidRPr="0040090E">
        <w:rPr>
          <w:w w:val="105"/>
          <w:lang w:eastAsia="ja-JP"/>
        </w:rPr>
        <w:t>to</w:t>
      </w:r>
      <w:r w:rsidRPr="0040090E">
        <w:rPr>
          <w:spacing w:val="1"/>
          <w:w w:val="105"/>
          <w:lang w:eastAsia="ja-JP"/>
        </w:rPr>
        <w:t xml:space="preserve"> </w:t>
      </w:r>
      <w:r w:rsidRPr="0040090E">
        <w:rPr>
          <w:w w:val="105"/>
          <w:lang w:eastAsia="ja-JP"/>
        </w:rPr>
        <w:t>deceive</w:t>
      </w:r>
      <w:r w:rsidRPr="0040090E">
        <w:rPr>
          <w:spacing w:val="2"/>
          <w:w w:val="105"/>
          <w:lang w:eastAsia="ja-JP"/>
        </w:rPr>
        <w:t xml:space="preserve"> </w:t>
      </w:r>
      <w:r w:rsidRPr="0040090E">
        <w:rPr>
          <w:w w:val="105"/>
          <w:lang w:eastAsia="ja-JP"/>
        </w:rPr>
        <w:t>(flattery, lies,</w:t>
      </w:r>
      <w:r w:rsidRPr="0040090E">
        <w:rPr>
          <w:spacing w:val="1"/>
          <w:w w:val="105"/>
          <w:lang w:eastAsia="ja-JP"/>
        </w:rPr>
        <w:t xml:space="preserve"> </w:t>
      </w:r>
      <w:r w:rsidRPr="0040090E">
        <w:rPr>
          <w:w w:val="105"/>
          <w:lang w:eastAsia="ja-JP"/>
        </w:rPr>
        <w:t>double</w:t>
      </w:r>
      <w:r w:rsidRPr="0040090E">
        <w:rPr>
          <w:spacing w:val="2"/>
          <w:w w:val="105"/>
          <w:lang w:eastAsia="ja-JP"/>
        </w:rPr>
        <w:t xml:space="preserve"> </w:t>
      </w:r>
      <w:r w:rsidRPr="0040090E">
        <w:rPr>
          <w:w w:val="105"/>
          <w:lang w:eastAsia="ja-JP"/>
        </w:rPr>
        <w:t>meanings, ambiguity).</w:t>
      </w:r>
    </w:p>
    <w:p w14:paraId="72CD55CE" w14:textId="77777777" w:rsidR="00321F5F" w:rsidRPr="0040090E" w:rsidRDefault="00321F5F" w:rsidP="00321F5F">
      <w:pPr>
        <w:widowControl w:val="0"/>
        <w:kinsoku w:val="0"/>
        <w:overflowPunct w:val="0"/>
        <w:autoSpaceDE w:val="0"/>
        <w:autoSpaceDN w:val="0"/>
        <w:adjustRightInd w:val="0"/>
        <w:spacing w:before="8"/>
        <w:rPr>
          <w:lang w:eastAsia="ja-JP"/>
        </w:rPr>
      </w:pPr>
    </w:p>
    <w:p w14:paraId="7D712060" w14:textId="77777777" w:rsidR="0040090E" w:rsidRDefault="0040090E" w:rsidP="0040090E">
      <w:pPr>
        <w:widowControl w:val="0"/>
        <w:tabs>
          <w:tab w:val="left" w:pos="381"/>
        </w:tabs>
        <w:kinsoku w:val="0"/>
        <w:overflowPunct w:val="0"/>
        <w:autoSpaceDE w:val="0"/>
        <w:autoSpaceDN w:val="0"/>
        <w:adjustRightInd w:val="0"/>
        <w:spacing w:before="1" w:line="252" w:lineRule="auto"/>
        <w:ind w:left="-104" w:right="343"/>
        <w:rPr>
          <w:w w:val="105"/>
          <w:lang w:eastAsia="ja-JP"/>
        </w:rPr>
      </w:pPr>
    </w:p>
    <w:p w14:paraId="77F3F909" w14:textId="77777777" w:rsidR="0040090E" w:rsidRDefault="0040090E" w:rsidP="0040090E">
      <w:pPr>
        <w:widowControl w:val="0"/>
        <w:tabs>
          <w:tab w:val="left" w:pos="381"/>
        </w:tabs>
        <w:kinsoku w:val="0"/>
        <w:overflowPunct w:val="0"/>
        <w:autoSpaceDE w:val="0"/>
        <w:autoSpaceDN w:val="0"/>
        <w:adjustRightInd w:val="0"/>
        <w:spacing w:before="1" w:line="252" w:lineRule="auto"/>
        <w:ind w:right="343"/>
        <w:rPr>
          <w:w w:val="105"/>
          <w:lang w:eastAsia="ja-JP"/>
        </w:rPr>
      </w:pPr>
    </w:p>
    <w:p w14:paraId="65A5B957" w14:textId="77777777" w:rsidR="0040090E" w:rsidRDefault="0040090E" w:rsidP="0040090E">
      <w:pPr>
        <w:widowControl w:val="0"/>
        <w:tabs>
          <w:tab w:val="left" w:pos="381"/>
        </w:tabs>
        <w:kinsoku w:val="0"/>
        <w:overflowPunct w:val="0"/>
        <w:autoSpaceDE w:val="0"/>
        <w:autoSpaceDN w:val="0"/>
        <w:adjustRightInd w:val="0"/>
        <w:spacing w:before="1" w:line="252" w:lineRule="auto"/>
        <w:ind w:left="-104" w:right="343"/>
        <w:rPr>
          <w:w w:val="105"/>
          <w:lang w:eastAsia="ja-JP"/>
        </w:rPr>
      </w:pPr>
    </w:p>
    <w:p w14:paraId="21C42E2D" w14:textId="77777777" w:rsidR="0040090E" w:rsidRDefault="0040090E" w:rsidP="0040090E">
      <w:pPr>
        <w:widowControl w:val="0"/>
        <w:tabs>
          <w:tab w:val="left" w:pos="381"/>
        </w:tabs>
        <w:kinsoku w:val="0"/>
        <w:overflowPunct w:val="0"/>
        <w:autoSpaceDE w:val="0"/>
        <w:autoSpaceDN w:val="0"/>
        <w:adjustRightInd w:val="0"/>
        <w:spacing w:before="1" w:line="252" w:lineRule="auto"/>
        <w:ind w:left="-104" w:right="343"/>
        <w:rPr>
          <w:w w:val="105"/>
          <w:lang w:eastAsia="ja-JP"/>
        </w:rPr>
      </w:pPr>
    </w:p>
    <w:p w14:paraId="7E2C3994" w14:textId="77777777" w:rsidR="0040090E" w:rsidRDefault="0040090E" w:rsidP="0040090E">
      <w:pPr>
        <w:widowControl w:val="0"/>
        <w:tabs>
          <w:tab w:val="left" w:pos="381"/>
        </w:tabs>
        <w:kinsoku w:val="0"/>
        <w:overflowPunct w:val="0"/>
        <w:autoSpaceDE w:val="0"/>
        <w:autoSpaceDN w:val="0"/>
        <w:adjustRightInd w:val="0"/>
        <w:spacing w:before="1" w:line="252" w:lineRule="auto"/>
        <w:ind w:left="-104" w:right="343"/>
        <w:rPr>
          <w:w w:val="105"/>
          <w:lang w:eastAsia="ja-JP"/>
        </w:rPr>
      </w:pPr>
    </w:p>
    <w:p w14:paraId="4A61B4A6" w14:textId="4BB621DE" w:rsidR="00321F5F" w:rsidRPr="0040090E" w:rsidRDefault="00321F5F" w:rsidP="00740BD5">
      <w:pPr>
        <w:widowControl w:val="0"/>
        <w:numPr>
          <w:ilvl w:val="0"/>
          <w:numId w:val="2"/>
        </w:numPr>
        <w:tabs>
          <w:tab w:val="left" w:pos="381"/>
        </w:tabs>
        <w:kinsoku w:val="0"/>
        <w:overflowPunct w:val="0"/>
        <w:autoSpaceDE w:val="0"/>
        <w:autoSpaceDN w:val="0"/>
        <w:adjustRightInd w:val="0"/>
        <w:spacing w:before="1" w:line="252" w:lineRule="auto"/>
        <w:ind w:right="343" w:firstLine="0"/>
        <w:rPr>
          <w:w w:val="105"/>
          <w:lang w:eastAsia="ja-JP"/>
        </w:rPr>
        <w:sectPr w:rsidR="00321F5F" w:rsidRPr="0040090E" w:rsidSect="00321F5F">
          <w:pgSz w:w="12240" w:h="15840"/>
          <w:pgMar w:top="0" w:right="1040" w:bottom="0" w:left="1040" w:header="720" w:footer="720" w:gutter="0"/>
          <w:cols w:space="720"/>
          <w:noEndnote/>
        </w:sectPr>
      </w:pPr>
      <w:r w:rsidRPr="0040090E">
        <w:rPr>
          <w:w w:val="105"/>
          <w:lang w:eastAsia="ja-JP"/>
        </w:rPr>
        <w:t xml:space="preserve">Macbeth displays high regard for his wife, </w:t>
      </w:r>
      <w:r w:rsidRPr="0040090E">
        <w:rPr>
          <w:b/>
          <w:bCs/>
          <w:w w:val="105"/>
          <w:lang w:eastAsia="ja-JP"/>
        </w:rPr>
        <w:t>Lady Macbeth</w:t>
      </w:r>
      <w:r w:rsidRPr="0040090E">
        <w:rPr>
          <w:w w:val="105"/>
          <w:lang w:eastAsia="ja-JP"/>
        </w:rPr>
        <w:t>, who is a surprisingly equal partner in their marriage (a situation that many in Shakespeare's time would find "</w:t>
      </w:r>
      <w:r w:rsidRPr="0040090E">
        <w:rPr>
          <w:w w:val="105"/>
          <w:u w:val="single" w:color="0500FF"/>
          <w:lang w:eastAsia="ja-JP"/>
        </w:rPr>
        <w:t>unnatural</w:t>
      </w:r>
      <w:r w:rsidRPr="0040090E">
        <w:rPr>
          <w:w w:val="105"/>
          <w:lang w:eastAsia="ja-JP"/>
        </w:rPr>
        <w:t>"). Pick out references to their partnership or feelings for each other throughout the play. What is the effect of these details? (To excuse Macbeth from responsibility for his actions? To humanize him by showing him in at least one "natural" relationship? Or what?) Overall, do Macbeth and</w:t>
      </w:r>
      <w:r w:rsidRPr="0040090E">
        <w:rPr>
          <w:spacing w:val="41"/>
          <w:w w:val="105"/>
          <w:lang w:eastAsia="ja-JP"/>
        </w:rPr>
        <w:t xml:space="preserve"> </w:t>
      </w:r>
      <w:r w:rsidRPr="0040090E">
        <w:rPr>
          <w:w w:val="105"/>
          <w:lang w:eastAsia="ja-JP"/>
        </w:rPr>
        <w:t>Lady Macbeth appear to have a good marriage? Are they well matched? Do they feel r</w:t>
      </w:r>
      <w:r w:rsidR="00A519FF">
        <w:rPr>
          <w:w w:val="105"/>
          <w:lang w:eastAsia="ja-JP"/>
        </w:rPr>
        <w:t xml:space="preserve">eal affection for each other? </w:t>
      </w:r>
    </w:p>
    <w:p w14:paraId="215C250A" w14:textId="253E2BE6" w:rsidR="00321F5F" w:rsidRPr="0040090E" w:rsidRDefault="00A519FF" w:rsidP="00321F5F">
      <w:pPr>
        <w:widowControl w:val="0"/>
        <w:kinsoku w:val="0"/>
        <w:overflowPunct w:val="0"/>
        <w:autoSpaceDE w:val="0"/>
        <w:autoSpaceDN w:val="0"/>
        <w:adjustRightInd w:val="0"/>
        <w:spacing w:before="59" w:line="252" w:lineRule="auto"/>
        <w:ind w:left="113" w:right="183"/>
        <w:rPr>
          <w:w w:val="105"/>
          <w:lang w:eastAsia="ja-JP"/>
        </w:rPr>
      </w:pPr>
      <w:r>
        <w:rPr>
          <w:w w:val="105"/>
          <w:lang w:eastAsia="ja-JP"/>
        </w:rPr>
        <w:t xml:space="preserve">To </w:t>
      </w:r>
      <w:r w:rsidR="00321F5F" w:rsidRPr="0040090E">
        <w:rPr>
          <w:w w:val="105"/>
          <w:lang w:eastAsia="ja-JP"/>
        </w:rPr>
        <w:t xml:space="preserve">what extent is Lady Macbeth responsible for Duncan's murder? Are she and Macbeth equal partners in crime? Does their relationship (and their collaboration) shift over time? At what point does Macbeth start to act alone, without her help or knowledge? Read carefully Lady Macbeth's words in the </w:t>
      </w:r>
      <w:proofErr w:type="gramStart"/>
      <w:r w:rsidR="00321F5F" w:rsidRPr="0040090E">
        <w:rPr>
          <w:w w:val="105"/>
          <w:lang w:eastAsia="ja-JP"/>
        </w:rPr>
        <w:t>sleep-walking</w:t>
      </w:r>
      <w:proofErr w:type="gramEnd"/>
      <w:r w:rsidR="00321F5F" w:rsidRPr="0040090E">
        <w:rPr>
          <w:w w:val="105"/>
          <w:lang w:eastAsia="ja-JP"/>
        </w:rPr>
        <w:t xml:space="preserve"> scene. What do you think caused her breakdown? What prior events does she allude to, and what does she have to say about them? How does Macbeth react to the news of his wife's death? How does her death change him as a character?</w:t>
      </w:r>
    </w:p>
    <w:p w14:paraId="6705B737" w14:textId="77777777" w:rsidR="00321F5F" w:rsidRPr="0040090E" w:rsidRDefault="00321F5F" w:rsidP="00321F5F">
      <w:pPr>
        <w:widowControl w:val="0"/>
        <w:kinsoku w:val="0"/>
        <w:overflowPunct w:val="0"/>
        <w:autoSpaceDE w:val="0"/>
        <w:autoSpaceDN w:val="0"/>
        <w:adjustRightInd w:val="0"/>
        <w:spacing w:before="8"/>
        <w:rPr>
          <w:lang w:eastAsia="ja-JP"/>
        </w:rPr>
      </w:pPr>
    </w:p>
    <w:p w14:paraId="4CAD14A7" w14:textId="77777777" w:rsidR="00740BD5" w:rsidRPr="0040090E" w:rsidRDefault="00740BD5" w:rsidP="00740BD5">
      <w:pPr>
        <w:widowControl w:val="0"/>
        <w:tabs>
          <w:tab w:val="left" w:pos="331"/>
        </w:tabs>
        <w:kinsoku w:val="0"/>
        <w:overflowPunct w:val="0"/>
        <w:autoSpaceDE w:val="0"/>
        <w:autoSpaceDN w:val="0"/>
        <w:adjustRightInd w:val="0"/>
        <w:spacing w:line="252" w:lineRule="auto"/>
        <w:ind w:left="-104" w:right="248"/>
        <w:rPr>
          <w:w w:val="105"/>
          <w:lang w:eastAsia="ja-JP"/>
        </w:rPr>
      </w:pPr>
    </w:p>
    <w:p w14:paraId="26FE1812" w14:textId="77777777" w:rsidR="00321F5F" w:rsidRPr="0040090E" w:rsidRDefault="00321F5F" w:rsidP="00321F5F">
      <w:pPr>
        <w:widowControl w:val="0"/>
        <w:numPr>
          <w:ilvl w:val="0"/>
          <w:numId w:val="1"/>
        </w:numPr>
        <w:tabs>
          <w:tab w:val="left" w:pos="331"/>
        </w:tabs>
        <w:kinsoku w:val="0"/>
        <w:overflowPunct w:val="0"/>
        <w:autoSpaceDE w:val="0"/>
        <w:autoSpaceDN w:val="0"/>
        <w:adjustRightInd w:val="0"/>
        <w:spacing w:line="252" w:lineRule="auto"/>
        <w:ind w:right="248" w:firstLine="0"/>
        <w:rPr>
          <w:w w:val="105"/>
          <w:lang w:eastAsia="ja-JP"/>
        </w:rPr>
      </w:pPr>
      <w:r w:rsidRPr="0040090E">
        <w:rPr>
          <w:w w:val="105"/>
          <w:lang w:eastAsia="ja-JP"/>
        </w:rPr>
        <w:t>Apart from</w:t>
      </w:r>
      <w:r w:rsidRPr="0040090E">
        <w:rPr>
          <w:spacing w:val="2"/>
          <w:w w:val="105"/>
          <w:lang w:eastAsia="ja-JP"/>
        </w:rPr>
        <w:t xml:space="preserve"> </w:t>
      </w:r>
      <w:r w:rsidRPr="0040090E">
        <w:rPr>
          <w:w w:val="105"/>
          <w:lang w:eastAsia="ja-JP"/>
        </w:rPr>
        <w:t>the Weird</w:t>
      </w:r>
      <w:r w:rsidRPr="0040090E">
        <w:rPr>
          <w:spacing w:val="2"/>
          <w:w w:val="105"/>
          <w:lang w:eastAsia="ja-JP"/>
        </w:rPr>
        <w:t xml:space="preserve"> </w:t>
      </w:r>
      <w:r w:rsidRPr="0040090E">
        <w:rPr>
          <w:w w:val="105"/>
          <w:lang w:eastAsia="ja-JP"/>
        </w:rPr>
        <w:t>Sisters,</w:t>
      </w:r>
      <w:r w:rsidRPr="0040090E">
        <w:rPr>
          <w:spacing w:val="1"/>
          <w:w w:val="105"/>
          <w:lang w:eastAsia="ja-JP"/>
        </w:rPr>
        <w:t xml:space="preserve"> </w:t>
      </w:r>
      <w:r w:rsidRPr="0040090E">
        <w:rPr>
          <w:w w:val="105"/>
          <w:lang w:eastAsia="ja-JP"/>
        </w:rPr>
        <w:t>there are</w:t>
      </w:r>
      <w:r w:rsidRPr="0040090E">
        <w:rPr>
          <w:spacing w:val="1"/>
          <w:w w:val="105"/>
          <w:lang w:eastAsia="ja-JP"/>
        </w:rPr>
        <w:t xml:space="preserve"> </w:t>
      </w:r>
      <w:r w:rsidRPr="0040090E">
        <w:rPr>
          <w:w w:val="105"/>
          <w:lang w:eastAsia="ja-JP"/>
        </w:rPr>
        <w:t>only</w:t>
      </w:r>
      <w:r w:rsidRPr="0040090E">
        <w:rPr>
          <w:spacing w:val="1"/>
          <w:w w:val="105"/>
          <w:lang w:eastAsia="ja-JP"/>
        </w:rPr>
        <w:t xml:space="preserve"> </w:t>
      </w:r>
      <w:r w:rsidRPr="0040090E">
        <w:rPr>
          <w:w w:val="105"/>
          <w:lang w:eastAsia="ja-JP"/>
        </w:rPr>
        <w:t>two</w:t>
      </w:r>
      <w:r w:rsidRPr="0040090E">
        <w:rPr>
          <w:spacing w:val="2"/>
          <w:w w:val="105"/>
          <w:lang w:eastAsia="ja-JP"/>
        </w:rPr>
        <w:t xml:space="preserve"> </w:t>
      </w:r>
      <w:r w:rsidRPr="0040090E">
        <w:rPr>
          <w:w w:val="105"/>
          <w:lang w:eastAsia="ja-JP"/>
        </w:rPr>
        <w:t>significant</w:t>
      </w:r>
      <w:r w:rsidRPr="0040090E">
        <w:rPr>
          <w:spacing w:val="1"/>
          <w:w w:val="105"/>
          <w:lang w:eastAsia="ja-JP"/>
        </w:rPr>
        <w:t xml:space="preserve"> </w:t>
      </w:r>
      <w:r w:rsidRPr="0040090E">
        <w:rPr>
          <w:w w:val="105"/>
          <w:lang w:eastAsia="ja-JP"/>
        </w:rPr>
        <w:t>female characters</w:t>
      </w:r>
      <w:r w:rsidRPr="0040090E">
        <w:rPr>
          <w:spacing w:val="1"/>
          <w:w w:val="105"/>
          <w:lang w:eastAsia="ja-JP"/>
        </w:rPr>
        <w:t xml:space="preserve"> </w:t>
      </w:r>
      <w:r w:rsidRPr="0040090E">
        <w:rPr>
          <w:w w:val="105"/>
          <w:lang w:eastAsia="ja-JP"/>
        </w:rPr>
        <w:t>in</w:t>
      </w:r>
      <w:r w:rsidRPr="0040090E">
        <w:rPr>
          <w:spacing w:val="1"/>
          <w:w w:val="105"/>
          <w:lang w:eastAsia="ja-JP"/>
        </w:rPr>
        <w:t xml:space="preserve"> </w:t>
      </w:r>
      <w:r w:rsidRPr="0040090E">
        <w:rPr>
          <w:w w:val="105"/>
          <w:lang w:eastAsia="ja-JP"/>
        </w:rPr>
        <w:t>the</w:t>
      </w:r>
      <w:r w:rsidRPr="0040090E">
        <w:rPr>
          <w:spacing w:val="1"/>
          <w:w w:val="105"/>
          <w:lang w:eastAsia="ja-JP"/>
        </w:rPr>
        <w:t xml:space="preserve"> </w:t>
      </w:r>
      <w:r w:rsidRPr="0040090E">
        <w:rPr>
          <w:w w:val="105"/>
          <w:lang w:eastAsia="ja-JP"/>
        </w:rPr>
        <w:t>play.</w:t>
      </w:r>
      <w:r w:rsidRPr="0040090E">
        <w:rPr>
          <w:spacing w:val="2"/>
          <w:w w:val="105"/>
          <w:lang w:eastAsia="ja-JP"/>
        </w:rPr>
        <w:t xml:space="preserve"> </w:t>
      </w:r>
      <w:r w:rsidRPr="0040090E">
        <w:rPr>
          <w:w w:val="105"/>
          <w:lang w:eastAsia="ja-JP"/>
        </w:rPr>
        <w:t>Compare/contrast</w:t>
      </w:r>
      <w:r w:rsidRPr="0040090E">
        <w:rPr>
          <w:spacing w:val="1"/>
          <w:w w:val="105"/>
          <w:lang w:eastAsia="ja-JP"/>
        </w:rPr>
        <w:t xml:space="preserve"> </w:t>
      </w:r>
      <w:r w:rsidRPr="0040090E">
        <w:rPr>
          <w:w w:val="105"/>
          <w:lang w:eastAsia="ja-JP"/>
        </w:rPr>
        <w:t>Lady</w:t>
      </w:r>
      <w:r w:rsidRPr="0040090E">
        <w:rPr>
          <w:spacing w:val="-1"/>
          <w:w w:val="105"/>
          <w:lang w:eastAsia="ja-JP"/>
        </w:rPr>
        <w:t xml:space="preserve"> </w:t>
      </w:r>
      <w:r w:rsidRPr="0040090E">
        <w:rPr>
          <w:w w:val="105"/>
          <w:lang w:eastAsia="ja-JP"/>
        </w:rPr>
        <w:t>Macbeth</w:t>
      </w:r>
      <w:r w:rsidRPr="0040090E">
        <w:rPr>
          <w:spacing w:val="1"/>
          <w:w w:val="105"/>
          <w:lang w:eastAsia="ja-JP"/>
        </w:rPr>
        <w:t xml:space="preserve"> </w:t>
      </w:r>
      <w:r w:rsidRPr="0040090E">
        <w:rPr>
          <w:w w:val="105"/>
          <w:lang w:eastAsia="ja-JP"/>
        </w:rPr>
        <w:t>and</w:t>
      </w:r>
      <w:r w:rsidRPr="0040090E">
        <w:rPr>
          <w:spacing w:val="2"/>
          <w:w w:val="105"/>
          <w:lang w:eastAsia="ja-JP"/>
        </w:rPr>
        <w:t xml:space="preserve"> </w:t>
      </w:r>
      <w:r w:rsidRPr="0040090E">
        <w:rPr>
          <w:b/>
          <w:bCs/>
          <w:w w:val="105"/>
          <w:lang w:eastAsia="ja-JP"/>
        </w:rPr>
        <w:t>Lady</w:t>
      </w:r>
      <w:r w:rsidRPr="0040090E">
        <w:rPr>
          <w:b/>
          <w:bCs/>
          <w:spacing w:val="1"/>
          <w:w w:val="105"/>
          <w:lang w:eastAsia="ja-JP"/>
        </w:rPr>
        <w:t xml:space="preserve"> </w:t>
      </w:r>
      <w:proofErr w:type="spellStart"/>
      <w:r w:rsidRPr="0040090E">
        <w:rPr>
          <w:b/>
          <w:bCs/>
          <w:w w:val="105"/>
          <w:lang w:eastAsia="ja-JP"/>
        </w:rPr>
        <w:t>Macduff</w:t>
      </w:r>
      <w:proofErr w:type="spellEnd"/>
      <w:r w:rsidRPr="0040090E">
        <w:rPr>
          <w:w w:val="105"/>
          <w:lang w:eastAsia="ja-JP"/>
        </w:rPr>
        <w:t>. Are they</w:t>
      </w:r>
      <w:r w:rsidRPr="0040090E">
        <w:rPr>
          <w:spacing w:val="2"/>
          <w:w w:val="105"/>
          <w:lang w:eastAsia="ja-JP"/>
        </w:rPr>
        <w:t xml:space="preserve"> </w:t>
      </w:r>
      <w:r w:rsidRPr="0040090E">
        <w:rPr>
          <w:b/>
          <w:bCs/>
          <w:w w:val="105"/>
          <w:u w:val="single" w:color="0500FF"/>
          <w:lang w:eastAsia="ja-JP"/>
        </w:rPr>
        <w:t>foils</w:t>
      </w:r>
      <w:r w:rsidRPr="0040090E">
        <w:rPr>
          <w:b/>
          <w:bCs/>
          <w:w w:val="105"/>
          <w:lang w:eastAsia="ja-JP"/>
        </w:rPr>
        <w:t xml:space="preserve"> </w:t>
      </w:r>
      <w:r w:rsidRPr="0040090E">
        <w:rPr>
          <w:w w:val="105"/>
          <w:lang w:eastAsia="ja-JP"/>
        </w:rPr>
        <w:t>to</w:t>
      </w:r>
      <w:r w:rsidRPr="0040090E">
        <w:rPr>
          <w:spacing w:val="1"/>
          <w:w w:val="105"/>
          <w:lang w:eastAsia="ja-JP"/>
        </w:rPr>
        <w:t xml:space="preserve"> </w:t>
      </w:r>
      <w:r w:rsidRPr="0040090E">
        <w:rPr>
          <w:w w:val="105"/>
          <w:lang w:eastAsia="ja-JP"/>
        </w:rPr>
        <w:t>one</w:t>
      </w:r>
      <w:r w:rsidRPr="0040090E">
        <w:rPr>
          <w:spacing w:val="1"/>
          <w:w w:val="105"/>
          <w:lang w:eastAsia="ja-JP"/>
        </w:rPr>
        <w:t xml:space="preserve"> </w:t>
      </w:r>
      <w:r w:rsidRPr="0040090E">
        <w:rPr>
          <w:w w:val="105"/>
          <w:lang w:eastAsia="ja-JP"/>
        </w:rPr>
        <w:t>another?</w:t>
      </w:r>
      <w:r w:rsidRPr="0040090E">
        <w:rPr>
          <w:spacing w:val="1"/>
          <w:w w:val="105"/>
          <w:lang w:eastAsia="ja-JP"/>
        </w:rPr>
        <w:t xml:space="preserve"> </w:t>
      </w:r>
      <w:r w:rsidRPr="0040090E">
        <w:rPr>
          <w:w w:val="105"/>
          <w:lang w:eastAsia="ja-JP"/>
        </w:rPr>
        <w:t>Why</w:t>
      </w:r>
      <w:r w:rsidRPr="0040090E">
        <w:rPr>
          <w:spacing w:val="2"/>
          <w:w w:val="105"/>
          <w:lang w:eastAsia="ja-JP"/>
        </w:rPr>
        <w:t xml:space="preserve"> </w:t>
      </w:r>
      <w:r w:rsidRPr="0040090E">
        <w:rPr>
          <w:w w:val="105"/>
          <w:lang w:eastAsia="ja-JP"/>
        </w:rPr>
        <w:t>or why</w:t>
      </w:r>
      <w:r w:rsidRPr="0040090E">
        <w:rPr>
          <w:spacing w:val="2"/>
          <w:w w:val="105"/>
          <w:lang w:eastAsia="ja-JP"/>
        </w:rPr>
        <w:t xml:space="preserve"> </w:t>
      </w:r>
      <w:r w:rsidRPr="0040090E">
        <w:rPr>
          <w:w w:val="105"/>
          <w:lang w:eastAsia="ja-JP"/>
        </w:rPr>
        <w:t>not?</w:t>
      </w:r>
      <w:r w:rsidRPr="0040090E">
        <w:rPr>
          <w:spacing w:val="1"/>
          <w:w w:val="105"/>
          <w:lang w:eastAsia="ja-JP"/>
        </w:rPr>
        <w:t xml:space="preserve"> </w:t>
      </w:r>
      <w:r w:rsidRPr="0040090E">
        <w:rPr>
          <w:w w:val="105"/>
          <w:lang w:eastAsia="ja-JP"/>
        </w:rPr>
        <w:t>What</w:t>
      </w:r>
      <w:r w:rsidRPr="0040090E">
        <w:rPr>
          <w:spacing w:val="1"/>
          <w:w w:val="105"/>
          <w:lang w:eastAsia="ja-JP"/>
        </w:rPr>
        <w:t xml:space="preserve"> </w:t>
      </w:r>
      <w:r w:rsidRPr="0040090E">
        <w:rPr>
          <w:w w:val="105"/>
          <w:lang w:eastAsia="ja-JP"/>
        </w:rPr>
        <w:t>do</w:t>
      </w:r>
      <w:r w:rsidRPr="0040090E">
        <w:rPr>
          <w:spacing w:val="1"/>
          <w:w w:val="105"/>
          <w:lang w:eastAsia="ja-JP"/>
        </w:rPr>
        <w:t xml:space="preserve"> </w:t>
      </w:r>
      <w:r w:rsidRPr="0040090E">
        <w:rPr>
          <w:w w:val="105"/>
          <w:lang w:eastAsia="ja-JP"/>
        </w:rPr>
        <w:t>they</w:t>
      </w:r>
      <w:r w:rsidRPr="0040090E">
        <w:rPr>
          <w:spacing w:val="2"/>
          <w:w w:val="105"/>
          <w:lang w:eastAsia="ja-JP"/>
        </w:rPr>
        <w:t xml:space="preserve"> </w:t>
      </w:r>
      <w:r w:rsidRPr="0040090E">
        <w:rPr>
          <w:w w:val="105"/>
          <w:lang w:eastAsia="ja-JP"/>
        </w:rPr>
        <w:t>have</w:t>
      </w:r>
      <w:r w:rsidRPr="0040090E">
        <w:rPr>
          <w:spacing w:val="1"/>
          <w:w w:val="105"/>
          <w:lang w:eastAsia="ja-JP"/>
        </w:rPr>
        <w:t xml:space="preserve"> </w:t>
      </w:r>
      <w:r w:rsidRPr="0040090E">
        <w:rPr>
          <w:w w:val="105"/>
          <w:lang w:eastAsia="ja-JP"/>
        </w:rPr>
        <w:t>in</w:t>
      </w:r>
      <w:r w:rsidRPr="0040090E">
        <w:rPr>
          <w:spacing w:val="1"/>
          <w:w w:val="105"/>
          <w:lang w:eastAsia="ja-JP"/>
        </w:rPr>
        <w:t xml:space="preserve"> </w:t>
      </w:r>
      <w:r w:rsidRPr="0040090E">
        <w:rPr>
          <w:w w:val="105"/>
          <w:lang w:eastAsia="ja-JP"/>
        </w:rPr>
        <w:t>common?</w:t>
      </w:r>
      <w:r w:rsidRPr="0040090E">
        <w:rPr>
          <w:spacing w:val="2"/>
          <w:w w:val="105"/>
          <w:lang w:eastAsia="ja-JP"/>
        </w:rPr>
        <w:t xml:space="preserve"> </w:t>
      </w:r>
      <w:r w:rsidRPr="0040090E">
        <w:rPr>
          <w:w w:val="105"/>
          <w:lang w:eastAsia="ja-JP"/>
        </w:rPr>
        <w:t>How</w:t>
      </w:r>
      <w:r w:rsidRPr="0040090E">
        <w:rPr>
          <w:spacing w:val="1"/>
          <w:w w:val="105"/>
          <w:lang w:eastAsia="ja-JP"/>
        </w:rPr>
        <w:t xml:space="preserve"> </w:t>
      </w:r>
      <w:r w:rsidRPr="0040090E">
        <w:rPr>
          <w:w w:val="105"/>
          <w:lang w:eastAsia="ja-JP"/>
        </w:rPr>
        <w:t>do</w:t>
      </w:r>
      <w:r w:rsidRPr="0040090E">
        <w:rPr>
          <w:spacing w:val="-1"/>
          <w:w w:val="105"/>
          <w:lang w:eastAsia="ja-JP"/>
        </w:rPr>
        <w:t xml:space="preserve"> </w:t>
      </w:r>
      <w:r w:rsidRPr="0040090E">
        <w:rPr>
          <w:w w:val="105"/>
          <w:lang w:eastAsia="ja-JP"/>
        </w:rPr>
        <w:t>they</w:t>
      </w:r>
      <w:r w:rsidRPr="0040090E">
        <w:rPr>
          <w:spacing w:val="2"/>
          <w:w w:val="105"/>
          <w:lang w:eastAsia="ja-JP"/>
        </w:rPr>
        <w:t xml:space="preserve"> </w:t>
      </w:r>
      <w:r w:rsidRPr="0040090E">
        <w:rPr>
          <w:w w:val="105"/>
          <w:lang w:eastAsia="ja-JP"/>
        </w:rPr>
        <w:t>differ? Lady</w:t>
      </w:r>
      <w:r w:rsidRPr="0040090E">
        <w:rPr>
          <w:spacing w:val="2"/>
          <w:w w:val="105"/>
          <w:lang w:eastAsia="ja-JP"/>
        </w:rPr>
        <w:t xml:space="preserve"> </w:t>
      </w:r>
      <w:proofErr w:type="spellStart"/>
      <w:r w:rsidRPr="0040090E">
        <w:rPr>
          <w:w w:val="105"/>
          <w:lang w:eastAsia="ja-JP"/>
        </w:rPr>
        <w:t>Macduff</w:t>
      </w:r>
      <w:proofErr w:type="spellEnd"/>
      <w:r w:rsidRPr="0040090E">
        <w:rPr>
          <w:w w:val="105"/>
          <w:lang w:eastAsia="ja-JP"/>
        </w:rPr>
        <w:t xml:space="preserve"> is</w:t>
      </w:r>
      <w:r w:rsidRPr="0040090E">
        <w:rPr>
          <w:spacing w:val="1"/>
          <w:w w:val="105"/>
          <w:lang w:eastAsia="ja-JP"/>
        </w:rPr>
        <w:t xml:space="preserve"> </w:t>
      </w:r>
      <w:r w:rsidRPr="0040090E">
        <w:rPr>
          <w:w w:val="105"/>
          <w:lang w:eastAsia="ja-JP"/>
        </w:rPr>
        <w:t>defined</w:t>
      </w:r>
      <w:r w:rsidRPr="0040090E">
        <w:rPr>
          <w:spacing w:val="2"/>
          <w:w w:val="105"/>
          <w:lang w:eastAsia="ja-JP"/>
        </w:rPr>
        <w:t xml:space="preserve"> </w:t>
      </w:r>
      <w:r w:rsidRPr="0040090E">
        <w:rPr>
          <w:w w:val="105"/>
          <w:lang w:eastAsia="ja-JP"/>
        </w:rPr>
        <w:t>principally</w:t>
      </w:r>
      <w:r w:rsidRPr="0040090E">
        <w:rPr>
          <w:spacing w:val="1"/>
          <w:w w:val="105"/>
          <w:lang w:eastAsia="ja-JP"/>
        </w:rPr>
        <w:t xml:space="preserve"> </w:t>
      </w:r>
      <w:r w:rsidRPr="0040090E">
        <w:rPr>
          <w:w w:val="105"/>
          <w:lang w:eastAsia="ja-JP"/>
        </w:rPr>
        <w:t>as</w:t>
      </w:r>
      <w:r w:rsidRPr="0040090E">
        <w:rPr>
          <w:spacing w:val="1"/>
          <w:w w:val="105"/>
          <w:lang w:eastAsia="ja-JP"/>
        </w:rPr>
        <w:t xml:space="preserve"> </w:t>
      </w:r>
      <w:r w:rsidRPr="0040090E">
        <w:rPr>
          <w:w w:val="105"/>
          <w:lang w:eastAsia="ja-JP"/>
        </w:rPr>
        <w:t>a</w:t>
      </w:r>
      <w:r w:rsidRPr="0040090E">
        <w:rPr>
          <w:spacing w:val="1"/>
          <w:w w:val="105"/>
          <w:lang w:eastAsia="ja-JP"/>
        </w:rPr>
        <w:t xml:space="preserve"> </w:t>
      </w:r>
      <w:r w:rsidRPr="0040090E">
        <w:rPr>
          <w:w w:val="105"/>
          <w:lang w:eastAsia="ja-JP"/>
        </w:rPr>
        <w:t>mother, while</w:t>
      </w:r>
      <w:r w:rsidRPr="0040090E">
        <w:rPr>
          <w:spacing w:val="1"/>
          <w:w w:val="105"/>
          <w:lang w:eastAsia="ja-JP"/>
        </w:rPr>
        <w:t xml:space="preserve"> </w:t>
      </w:r>
      <w:r w:rsidRPr="0040090E">
        <w:rPr>
          <w:w w:val="105"/>
          <w:lang w:eastAsia="ja-JP"/>
        </w:rPr>
        <w:t>Lady</w:t>
      </w:r>
      <w:r w:rsidRPr="0040090E">
        <w:rPr>
          <w:spacing w:val="1"/>
          <w:w w:val="105"/>
          <w:lang w:eastAsia="ja-JP"/>
        </w:rPr>
        <w:t xml:space="preserve"> </w:t>
      </w:r>
      <w:r w:rsidRPr="0040090E">
        <w:rPr>
          <w:w w:val="105"/>
          <w:lang w:eastAsia="ja-JP"/>
        </w:rPr>
        <w:t>Macbeth</w:t>
      </w:r>
      <w:r w:rsidRPr="0040090E">
        <w:rPr>
          <w:spacing w:val="2"/>
          <w:w w:val="105"/>
          <w:lang w:eastAsia="ja-JP"/>
        </w:rPr>
        <w:t xml:space="preserve"> </w:t>
      </w:r>
      <w:r w:rsidRPr="0040090E">
        <w:rPr>
          <w:w w:val="105"/>
          <w:lang w:eastAsia="ja-JP"/>
        </w:rPr>
        <w:t>is</w:t>
      </w:r>
      <w:r w:rsidRPr="0040090E">
        <w:rPr>
          <w:spacing w:val="1"/>
          <w:w w:val="105"/>
          <w:lang w:eastAsia="ja-JP"/>
        </w:rPr>
        <w:t xml:space="preserve"> </w:t>
      </w:r>
      <w:r w:rsidRPr="0040090E">
        <w:rPr>
          <w:w w:val="105"/>
          <w:lang w:eastAsia="ja-JP"/>
        </w:rPr>
        <w:t>apparently</w:t>
      </w:r>
      <w:r w:rsidRPr="0040090E">
        <w:rPr>
          <w:spacing w:val="1"/>
          <w:w w:val="105"/>
          <w:lang w:eastAsia="ja-JP"/>
        </w:rPr>
        <w:t xml:space="preserve"> </w:t>
      </w:r>
      <w:r w:rsidRPr="0040090E">
        <w:rPr>
          <w:w w:val="105"/>
          <w:lang w:eastAsia="ja-JP"/>
        </w:rPr>
        <w:t>childless</w:t>
      </w:r>
      <w:r w:rsidRPr="0040090E">
        <w:rPr>
          <w:spacing w:val="1"/>
          <w:w w:val="105"/>
          <w:lang w:eastAsia="ja-JP"/>
        </w:rPr>
        <w:t xml:space="preserve"> </w:t>
      </w:r>
      <w:r w:rsidRPr="0040090E">
        <w:rPr>
          <w:w w:val="105"/>
          <w:lang w:eastAsia="ja-JP"/>
        </w:rPr>
        <w:t>(see IV.iii.216). Nonetheless, Lady</w:t>
      </w:r>
      <w:r w:rsidRPr="0040090E">
        <w:rPr>
          <w:spacing w:val="2"/>
          <w:w w:val="105"/>
          <w:lang w:eastAsia="ja-JP"/>
        </w:rPr>
        <w:t xml:space="preserve"> </w:t>
      </w:r>
      <w:r w:rsidRPr="0040090E">
        <w:rPr>
          <w:w w:val="105"/>
          <w:lang w:eastAsia="ja-JP"/>
        </w:rPr>
        <w:t>Macbeth</w:t>
      </w:r>
      <w:r w:rsidRPr="0040090E">
        <w:rPr>
          <w:spacing w:val="2"/>
          <w:w w:val="105"/>
          <w:lang w:eastAsia="ja-JP"/>
        </w:rPr>
        <w:t xml:space="preserve"> </w:t>
      </w:r>
      <w:r w:rsidRPr="0040090E">
        <w:rPr>
          <w:w w:val="105"/>
          <w:lang w:eastAsia="ja-JP"/>
        </w:rPr>
        <w:t>says that</w:t>
      </w:r>
      <w:r w:rsidRPr="0040090E">
        <w:rPr>
          <w:spacing w:val="1"/>
          <w:w w:val="105"/>
          <w:lang w:eastAsia="ja-JP"/>
        </w:rPr>
        <w:t xml:space="preserve"> </w:t>
      </w:r>
      <w:r w:rsidRPr="0040090E">
        <w:rPr>
          <w:w w:val="105"/>
          <w:lang w:eastAsia="ja-JP"/>
        </w:rPr>
        <w:t>she has</w:t>
      </w:r>
      <w:r w:rsidRPr="0040090E">
        <w:rPr>
          <w:spacing w:val="1"/>
          <w:w w:val="105"/>
          <w:lang w:eastAsia="ja-JP"/>
        </w:rPr>
        <w:t xml:space="preserve"> </w:t>
      </w:r>
      <w:r w:rsidRPr="0040090E">
        <w:rPr>
          <w:w w:val="105"/>
          <w:lang w:eastAsia="ja-JP"/>
        </w:rPr>
        <w:t>"given</w:t>
      </w:r>
      <w:r w:rsidRPr="0040090E">
        <w:rPr>
          <w:spacing w:val="2"/>
          <w:w w:val="105"/>
          <w:lang w:eastAsia="ja-JP"/>
        </w:rPr>
        <w:t xml:space="preserve"> </w:t>
      </w:r>
      <w:r w:rsidRPr="0040090E">
        <w:rPr>
          <w:w w:val="105"/>
          <w:lang w:eastAsia="ja-JP"/>
        </w:rPr>
        <w:t>suck,</w:t>
      </w:r>
      <w:r w:rsidRPr="0040090E">
        <w:rPr>
          <w:spacing w:val="1"/>
          <w:w w:val="105"/>
          <w:lang w:eastAsia="ja-JP"/>
        </w:rPr>
        <w:t xml:space="preserve"> </w:t>
      </w:r>
      <w:r w:rsidRPr="0040090E">
        <w:rPr>
          <w:w w:val="105"/>
          <w:lang w:eastAsia="ja-JP"/>
        </w:rPr>
        <w:t>and</w:t>
      </w:r>
      <w:r w:rsidRPr="0040090E">
        <w:rPr>
          <w:spacing w:val="2"/>
          <w:w w:val="105"/>
          <w:lang w:eastAsia="ja-JP"/>
        </w:rPr>
        <w:t xml:space="preserve"> </w:t>
      </w:r>
      <w:r w:rsidRPr="0040090E">
        <w:rPr>
          <w:w w:val="105"/>
          <w:lang w:eastAsia="ja-JP"/>
        </w:rPr>
        <w:t>[knows]/ How</w:t>
      </w:r>
      <w:r w:rsidRPr="0040090E">
        <w:rPr>
          <w:spacing w:val="2"/>
          <w:w w:val="105"/>
          <w:lang w:eastAsia="ja-JP"/>
        </w:rPr>
        <w:t xml:space="preserve"> </w:t>
      </w:r>
      <w:r w:rsidRPr="0040090E">
        <w:rPr>
          <w:w w:val="105"/>
          <w:lang w:eastAsia="ja-JP"/>
        </w:rPr>
        <w:t>tender</w:t>
      </w:r>
      <w:r w:rsidRPr="0040090E">
        <w:rPr>
          <w:spacing w:val="1"/>
          <w:w w:val="105"/>
          <w:lang w:eastAsia="ja-JP"/>
        </w:rPr>
        <w:t xml:space="preserve"> </w:t>
      </w:r>
      <w:r w:rsidRPr="0040090E">
        <w:rPr>
          <w:w w:val="105"/>
          <w:lang w:eastAsia="ja-JP"/>
        </w:rPr>
        <w:t>'tis to</w:t>
      </w:r>
      <w:r w:rsidRPr="0040090E">
        <w:rPr>
          <w:spacing w:val="2"/>
          <w:w w:val="105"/>
          <w:lang w:eastAsia="ja-JP"/>
        </w:rPr>
        <w:t xml:space="preserve"> </w:t>
      </w:r>
      <w:r w:rsidRPr="0040090E">
        <w:rPr>
          <w:w w:val="105"/>
          <w:lang w:eastAsia="ja-JP"/>
        </w:rPr>
        <w:t>love</w:t>
      </w:r>
      <w:r w:rsidRPr="0040090E">
        <w:rPr>
          <w:spacing w:val="1"/>
          <w:w w:val="105"/>
          <w:lang w:eastAsia="ja-JP"/>
        </w:rPr>
        <w:t xml:space="preserve"> </w:t>
      </w:r>
      <w:r w:rsidRPr="0040090E">
        <w:rPr>
          <w:w w:val="105"/>
          <w:lang w:eastAsia="ja-JP"/>
        </w:rPr>
        <w:t>the babe</w:t>
      </w:r>
      <w:r w:rsidRPr="0040090E">
        <w:rPr>
          <w:spacing w:val="1"/>
          <w:w w:val="105"/>
          <w:lang w:eastAsia="ja-JP"/>
        </w:rPr>
        <w:t xml:space="preserve"> </w:t>
      </w:r>
      <w:r w:rsidRPr="0040090E">
        <w:rPr>
          <w:w w:val="105"/>
          <w:lang w:eastAsia="ja-JP"/>
        </w:rPr>
        <w:t>that milks</w:t>
      </w:r>
      <w:r w:rsidRPr="0040090E">
        <w:rPr>
          <w:spacing w:val="1"/>
          <w:w w:val="105"/>
          <w:lang w:eastAsia="ja-JP"/>
        </w:rPr>
        <w:t xml:space="preserve"> </w:t>
      </w:r>
      <w:r w:rsidRPr="0040090E">
        <w:rPr>
          <w:w w:val="105"/>
          <w:lang w:eastAsia="ja-JP"/>
        </w:rPr>
        <w:t>[her]"</w:t>
      </w:r>
      <w:r w:rsidRPr="0040090E">
        <w:rPr>
          <w:spacing w:val="-1"/>
          <w:w w:val="105"/>
          <w:lang w:eastAsia="ja-JP"/>
        </w:rPr>
        <w:t xml:space="preserve"> </w:t>
      </w:r>
      <w:r w:rsidRPr="0040090E">
        <w:rPr>
          <w:w w:val="105"/>
          <w:lang w:eastAsia="ja-JP"/>
        </w:rPr>
        <w:t>(I.vii.54-55).</w:t>
      </w:r>
      <w:r w:rsidRPr="0040090E">
        <w:rPr>
          <w:spacing w:val="1"/>
          <w:w w:val="105"/>
          <w:lang w:eastAsia="ja-JP"/>
        </w:rPr>
        <w:t xml:space="preserve"> </w:t>
      </w:r>
      <w:r w:rsidRPr="0040090E">
        <w:rPr>
          <w:w w:val="105"/>
          <w:lang w:eastAsia="ja-JP"/>
        </w:rPr>
        <w:t>Can</w:t>
      </w:r>
      <w:r w:rsidRPr="0040090E">
        <w:rPr>
          <w:spacing w:val="1"/>
          <w:w w:val="105"/>
          <w:lang w:eastAsia="ja-JP"/>
        </w:rPr>
        <w:t xml:space="preserve"> </w:t>
      </w:r>
      <w:r w:rsidRPr="0040090E">
        <w:rPr>
          <w:w w:val="105"/>
          <w:lang w:eastAsia="ja-JP"/>
        </w:rPr>
        <w:t>that</w:t>
      </w:r>
      <w:r w:rsidRPr="0040090E">
        <w:rPr>
          <w:spacing w:val="1"/>
          <w:w w:val="105"/>
          <w:lang w:eastAsia="ja-JP"/>
        </w:rPr>
        <w:t xml:space="preserve"> </w:t>
      </w:r>
      <w:r w:rsidRPr="0040090E">
        <w:rPr>
          <w:w w:val="105"/>
          <w:lang w:eastAsia="ja-JP"/>
        </w:rPr>
        <w:t>shared</w:t>
      </w:r>
      <w:r w:rsidRPr="0040090E">
        <w:rPr>
          <w:spacing w:val="1"/>
          <w:w w:val="105"/>
          <w:lang w:eastAsia="ja-JP"/>
        </w:rPr>
        <w:t xml:space="preserve"> </w:t>
      </w:r>
      <w:r w:rsidRPr="0040090E">
        <w:rPr>
          <w:w w:val="105"/>
          <w:lang w:eastAsia="ja-JP"/>
        </w:rPr>
        <w:t>experience</w:t>
      </w:r>
      <w:r w:rsidRPr="0040090E">
        <w:rPr>
          <w:spacing w:val="1"/>
          <w:w w:val="105"/>
          <w:lang w:eastAsia="ja-JP"/>
        </w:rPr>
        <w:t xml:space="preserve"> </w:t>
      </w:r>
      <w:r w:rsidRPr="0040090E">
        <w:rPr>
          <w:w w:val="105"/>
          <w:lang w:eastAsia="ja-JP"/>
        </w:rPr>
        <w:t>of</w:t>
      </w:r>
      <w:r w:rsidRPr="0040090E">
        <w:rPr>
          <w:spacing w:val="1"/>
          <w:w w:val="105"/>
          <w:lang w:eastAsia="ja-JP"/>
        </w:rPr>
        <w:t xml:space="preserve"> </w:t>
      </w:r>
      <w:r w:rsidRPr="0040090E">
        <w:rPr>
          <w:w w:val="105"/>
          <w:lang w:eastAsia="ja-JP"/>
        </w:rPr>
        <w:t>motherhood</w:t>
      </w:r>
      <w:r w:rsidRPr="0040090E">
        <w:rPr>
          <w:spacing w:val="1"/>
          <w:w w:val="105"/>
          <w:lang w:eastAsia="ja-JP"/>
        </w:rPr>
        <w:t xml:space="preserve"> </w:t>
      </w:r>
      <w:r w:rsidRPr="0040090E">
        <w:rPr>
          <w:w w:val="105"/>
          <w:lang w:eastAsia="ja-JP"/>
        </w:rPr>
        <w:t>be</w:t>
      </w:r>
      <w:r w:rsidRPr="0040090E">
        <w:rPr>
          <w:spacing w:val="1"/>
          <w:w w:val="105"/>
          <w:lang w:eastAsia="ja-JP"/>
        </w:rPr>
        <w:t xml:space="preserve"> </w:t>
      </w:r>
      <w:r w:rsidRPr="0040090E">
        <w:rPr>
          <w:w w:val="105"/>
          <w:lang w:eastAsia="ja-JP"/>
        </w:rPr>
        <w:t>seen</w:t>
      </w:r>
      <w:r w:rsidRPr="0040090E">
        <w:rPr>
          <w:spacing w:val="1"/>
          <w:w w:val="105"/>
          <w:lang w:eastAsia="ja-JP"/>
        </w:rPr>
        <w:t xml:space="preserve"> </w:t>
      </w:r>
      <w:r w:rsidRPr="0040090E">
        <w:rPr>
          <w:w w:val="105"/>
          <w:lang w:eastAsia="ja-JP"/>
        </w:rPr>
        <w:t>as</w:t>
      </w:r>
      <w:r w:rsidRPr="0040090E">
        <w:rPr>
          <w:spacing w:val="1"/>
          <w:w w:val="105"/>
          <w:lang w:eastAsia="ja-JP"/>
        </w:rPr>
        <w:t xml:space="preserve"> </w:t>
      </w:r>
      <w:r w:rsidRPr="0040090E">
        <w:rPr>
          <w:w w:val="105"/>
          <w:lang w:eastAsia="ja-JP"/>
        </w:rPr>
        <w:t>a</w:t>
      </w:r>
      <w:r w:rsidRPr="0040090E">
        <w:rPr>
          <w:spacing w:val="1"/>
          <w:w w:val="105"/>
          <w:lang w:eastAsia="ja-JP"/>
        </w:rPr>
        <w:t xml:space="preserve"> </w:t>
      </w:r>
      <w:r w:rsidRPr="0040090E">
        <w:rPr>
          <w:w w:val="105"/>
          <w:lang w:eastAsia="ja-JP"/>
        </w:rPr>
        <w:t>bond</w:t>
      </w:r>
      <w:r w:rsidRPr="0040090E">
        <w:rPr>
          <w:spacing w:val="1"/>
          <w:w w:val="105"/>
          <w:lang w:eastAsia="ja-JP"/>
        </w:rPr>
        <w:t xml:space="preserve"> </w:t>
      </w:r>
      <w:r w:rsidRPr="0040090E">
        <w:rPr>
          <w:w w:val="105"/>
          <w:lang w:eastAsia="ja-JP"/>
        </w:rPr>
        <w:t>between</w:t>
      </w:r>
      <w:r w:rsidRPr="0040090E">
        <w:rPr>
          <w:spacing w:val="2"/>
          <w:w w:val="105"/>
          <w:lang w:eastAsia="ja-JP"/>
        </w:rPr>
        <w:t xml:space="preserve"> </w:t>
      </w:r>
      <w:r w:rsidRPr="0040090E">
        <w:rPr>
          <w:w w:val="105"/>
          <w:lang w:eastAsia="ja-JP"/>
        </w:rPr>
        <w:t>the two</w:t>
      </w:r>
      <w:r w:rsidRPr="0040090E">
        <w:rPr>
          <w:spacing w:val="2"/>
          <w:w w:val="105"/>
          <w:lang w:eastAsia="ja-JP"/>
        </w:rPr>
        <w:t xml:space="preserve"> </w:t>
      </w:r>
      <w:r w:rsidRPr="0040090E">
        <w:rPr>
          <w:w w:val="105"/>
          <w:lang w:eastAsia="ja-JP"/>
        </w:rPr>
        <w:t>women?</w:t>
      </w:r>
      <w:r w:rsidRPr="0040090E">
        <w:rPr>
          <w:spacing w:val="1"/>
          <w:w w:val="105"/>
          <w:lang w:eastAsia="ja-JP"/>
        </w:rPr>
        <w:t xml:space="preserve"> </w:t>
      </w:r>
      <w:r w:rsidRPr="0040090E">
        <w:rPr>
          <w:w w:val="105"/>
          <w:lang w:eastAsia="ja-JP"/>
        </w:rPr>
        <w:t>Does</w:t>
      </w:r>
      <w:r w:rsidRPr="0040090E">
        <w:rPr>
          <w:spacing w:val="1"/>
          <w:w w:val="105"/>
          <w:lang w:eastAsia="ja-JP"/>
        </w:rPr>
        <w:t xml:space="preserve"> </w:t>
      </w:r>
      <w:r w:rsidRPr="0040090E">
        <w:rPr>
          <w:w w:val="105"/>
          <w:lang w:eastAsia="ja-JP"/>
        </w:rPr>
        <w:t>Lady</w:t>
      </w:r>
      <w:r w:rsidRPr="0040090E">
        <w:rPr>
          <w:spacing w:val="2"/>
          <w:w w:val="105"/>
          <w:lang w:eastAsia="ja-JP"/>
        </w:rPr>
        <w:t xml:space="preserve"> </w:t>
      </w:r>
      <w:r w:rsidRPr="0040090E">
        <w:rPr>
          <w:w w:val="105"/>
          <w:lang w:eastAsia="ja-JP"/>
        </w:rPr>
        <w:t>Macbeth</w:t>
      </w:r>
      <w:r w:rsidRPr="0040090E">
        <w:rPr>
          <w:spacing w:val="-1"/>
          <w:w w:val="105"/>
          <w:lang w:eastAsia="ja-JP"/>
        </w:rPr>
        <w:t xml:space="preserve"> </w:t>
      </w:r>
      <w:r w:rsidRPr="0040090E">
        <w:rPr>
          <w:w w:val="105"/>
          <w:lang w:eastAsia="ja-JP"/>
        </w:rPr>
        <w:t>share</w:t>
      </w:r>
      <w:r w:rsidRPr="0040090E">
        <w:rPr>
          <w:spacing w:val="1"/>
          <w:w w:val="105"/>
          <w:lang w:eastAsia="ja-JP"/>
        </w:rPr>
        <w:t xml:space="preserve"> </w:t>
      </w:r>
      <w:r w:rsidRPr="0040090E">
        <w:rPr>
          <w:w w:val="105"/>
          <w:lang w:eastAsia="ja-JP"/>
        </w:rPr>
        <w:t>the</w:t>
      </w:r>
      <w:r w:rsidRPr="0040090E">
        <w:rPr>
          <w:spacing w:val="2"/>
          <w:w w:val="105"/>
          <w:lang w:eastAsia="ja-JP"/>
        </w:rPr>
        <w:t xml:space="preserve"> </w:t>
      </w:r>
      <w:r w:rsidRPr="0040090E">
        <w:rPr>
          <w:w w:val="105"/>
          <w:lang w:eastAsia="ja-JP"/>
        </w:rPr>
        <w:t>blame</w:t>
      </w:r>
      <w:r w:rsidRPr="0040090E">
        <w:rPr>
          <w:spacing w:val="2"/>
          <w:w w:val="105"/>
          <w:lang w:eastAsia="ja-JP"/>
        </w:rPr>
        <w:t xml:space="preserve"> </w:t>
      </w:r>
      <w:r w:rsidRPr="0040090E">
        <w:rPr>
          <w:w w:val="105"/>
          <w:lang w:eastAsia="ja-JP"/>
        </w:rPr>
        <w:t>for Lady</w:t>
      </w:r>
      <w:r w:rsidRPr="0040090E">
        <w:rPr>
          <w:spacing w:val="2"/>
          <w:w w:val="105"/>
          <w:lang w:eastAsia="ja-JP"/>
        </w:rPr>
        <w:t xml:space="preserve"> </w:t>
      </w:r>
      <w:proofErr w:type="spellStart"/>
      <w:r w:rsidRPr="0040090E">
        <w:rPr>
          <w:w w:val="105"/>
          <w:lang w:eastAsia="ja-JP"/>
        </w:rPr>
        <w:t>Macduff's</w:t>
      </w:r>
      <w:proofErr w:type="spellEnd"/>
      <w:r w:rsidRPr="0040090E">
        <w:rPr>
          <w:w w:val="105"/>
          <w:lang w:eastAsia="ja-JP"/>
        </w:rPr>
        <w:t xml:space="preserve"> murder?  Does she</w:t>
      </w:r>
      <w:r w:rsidRPr="0040090E">
        <w:rPr>
          <w:spacing w:val="1"/>
          <w:w w:val="105"/>
          <w:lang w:eastAsia="ja-JP"/>
        </w:rPr>
        <w:t xml:space="preserve"> </w:t>
      </w:r>
      <w:r w:rsidRPr="0040090E">
        <w:rPr>
          <w:w w:val="105"/>
          <w:lang w:eastAsia="ja-JP"/>
        </w:rPr>
        <w:t>approve</w:t>
      </w:r>
      <w:r w:rsidRPr="0040090E">
        <w:rPr>
          <w:spacing w:val="1"/>
          <w:w w:val="105"/>
          <w:lang w:eastAsia="ja-JP"/>
        </w:rPr>
        <w:t xml:space="preserve"> </w:t>
      </w:r>
      <w:r w:rsidRPr="0040090E">
        <w:rPr>
          <w:w w:val="105"/>
          <w:lang w:eastAsia="ja-JP"/>
        </w:rPr>
        <w:t>of her</w:t>
      </w:r>
      <w:r w:rsidRPr="0040090E">
        <w:rPr>
          <w:spacing w:val="1"/>
          <w:w w:val="105"/>
          <w:lang w:eastAsia="ja-JP"/>
        </w:rPr>
        <w:t xml:space="preserve"> </w:t>
      </w:r>
      <w:r w:rsidRPr="0040090E">
        <w:rPr>
          <w:w w:val="105"/>
          <w:lang w:eastAsia="ja-JP"/>
        </w:rPr>
        <w:t>husband's actions?</w:t>
      </w:r>
      <w:r w:rsidRPr="0040090E">
        <w:rPr>
          <w:spacing w:val="2"/>
          <w:w w:val="105"/>
          <w:lang w:eastAsia="ja-JP"/>
        </w:rPr>
        <w:t xml:space="preserve"> </w:t>
      </w:r>
      <w:r w:rsidRPr="0040090E">
        <w:rPr>
          <w:w w:val="105"/>
          <w:lang w:eastAsia="ja-JP"/>
        </w:rPr>
        <w:t>Before she</w:t>
      </w:r>
      <w:r w:rsidRPr="0040090E">
        <w:rPr>
          <w:spacing w:val="1"/>
          <w:w w:val="105"/>
          <w:lang w:eastAsia="ja-JP"/>
        </w:rPr>
        <w:t xml:space="preserve"> </w:t>
      </w:r>
      <w:r w:rsidRPr="0040090E">
        <w:rPr>
          <w:w w:val="105"/>
          <w:lang w:eastAsia="ja-JP"/>
        </w:rPr>
        <w:t>dies, Lady</w:t>
      </w:r>
      <w:r w:rsidRPr="0040090E">
        <w:rPr>
          <w:spacing w:val="2"/>
          <w:w w:val="105"/>
          <w:lang w:eastAsia="ja-JP"/>
        </w:rPr>
        <w:t xml:space="preserve"> </w:t>
      </w:r>
      <w:proofErr w:type="spellStart"/>
      <w:r w:rsidRPr="0040090E">
        <w:rPr>
          <w:w w:val="105"/>
          <w:lang w:eastAsia="ja-JP"/>
        </w:rPr>
        <w:t>Macduff</w:t>
      </w:r>
      <w:proofErr w:type="spellEnd"/>
      <w:r w:rsidRPr="0040090E">
        <w:rPr>
          <w:spacing w:val="-1"/>
          <w:w w:val="105"/>
          <w:lang w:eastAsia="ja-JP"/>
        </w:rPr>
        <w:t xml:space="preserve"> </w:t>
      </w:r>
      <w:r w:rsidRPr="0040090E">
        <w:rPr>
          <w:w w:val="105"/>
          <w:lang w:eastAsia="ja-JP"/>
        </w:rPr>
        <w:t>complains</w:t>
      </w:r>
      <w:r w:rsidRPr="0040090E">
        <w:rPr>
          <w:spacing w:val="1"/>
          <w:w w:val="105"/>
          <w:lang w:eastAsia="ja-JP"/>
        </w:rPr>
        <w:t xml:space="preserve"> </w:t>
      </w:r>
      <w:r w:rsidRPr="0040090E">
        <w:rPr>
          <w:w w:val="105"/>
          <w:lang w:eastAsia="ja-JP"/>
        </w:rPr>
        <w:t>of</w:t>
      </w:r>
      <w:r w:rsidRPr="0040090E">
        <w:rPr>
          <w:spacing w:val="1"/>
          <w:w w:val="105"/>
          <w:lang w:eastAsia="ja-JP"/>
        </w:rPr>
        <w:t xml:space="preserve"> </w:t>
      </w:r>
      <w:r w:rsidRPr="0040090E">
        <w:rPr>
          <w:w w:val="105"/>
          <w:lang w:eastAsia="ja-JP"/>
        </w:rPr>
        <w:t>her husband's</w:t>
      </w:r>
      <w:r w:rsidRPr="0040090E">
        <w:rPr>
          <w:spacing w:val="1"/>
          <w:w w:val="105"/>
          <w:lang w:eastAsia="ja-JP"/>
        </w:rPr>
        <w:t xml:space="preserve"> </w:t>
      </w:r>
      <w:r w:rsidRPr="0040090E">
        <w:rPr>
          <w:w w:val="105"/>
          <w:lang w:eastAsia="ja-JP"/>
        </w:rPr>
        <w:t>"</w:t>
      </w:r>
      <w:r w:rsidRPr="0040090E">
        <w:rPr>
          <w:w w:val="105"/>
          <w:u w:val="single" w:color="0500FF"/>
          <w:lang w:eastAsia="ja-JP"/>
        </w:rPr>
        <w:t>unnatural</w:t>
      </w:r>
      <w:r w:rsidRPr="0040090E">
        <w:rPr>
          <w:w w:val="105"/>
          <w:lang w:eastAsia="ja-JP"/>
        </w:rPr>
        <w:t>" behavior</w:t>
      </w:r>
      <w:r w:rsidRPr="0040090E">
        <w:rPr>
          <w:spacing w:val="1"/>
          <w:w w:val="105"/>
          <w:lang w:eastAsia="ja-JP"/>
        </w:rPr>
        <w:t xml:space="preserve"> </w:t>
      </w:r>
      <w:r w:rsidRPr="0040090E">
        <w:rPr>
          <w:w w:val="105"/>
          <w:lang w:eastAsia="ja-JP"/>
        </w:rPr>
        <w:t>in</w:t>
      </w:r>
      <w:r w:rsidRPr="0040090E">
        <w:rPr>
          <w:spacing w:val="1"/>
          <w:w w:val="105"/>
          <w:lang w:eastAsia="ja-JP"/>
        </w:rPr>
        <w:t xml:space="preserve"> </w:t>
      </w:r>
      <w:r w:rsidRPr="0040090E">
        <w:rPr>
          <w:w w:val="105"/>
          <w:lang w:eastAsia="ja-JP"/>
        </w:rPr>
        <w:t>abandoning wife</w:t>
      </w:r>
      <w:r w:rsidRPr="0040090E">
        <w:rPr>
          <w:spacing w:val="1"/>
          <w:w w:val="105"/>
          <w:lang w:eastAsia="ja-JP"/>
        </w:rPr>
        <w:t xml:space="preserve"> </w:t>
      </w:r>
      <w:r w:rsidRPr="0040090E">
        <w:rPr>
          <w:w w:val="105"/>
          <w:lang w:eastAsia="ja-JP"/>
        </w:rPr>
        <w:t>and children</w:t>
      </w:r>
      <w:r w:rsidRPr="0040090E">
        <w:rPr>
          <w:spacing w:val="2"/>
          <w:w w:val="105"/>
          <w:lang w:eastAsia="ja-JP"/>
        </w:rPr>
        <w:t xml:space="preserve"> </w:t>
      </w:r>
      <w:r w:rsidRPr="0040090E">
        <w:rPr>
          <w:w w:val="105"/>
          <w:lang w:eastAsia="ja-JP"/>
        </w:rPr>
        <w:t>(IV.ii.9).</w:t>
      </w:r>
      <w:r w:rsidRPr="0040090E">
        <w:rPr>
          <w:spacing w:val="2"/>
          <w:w w:val="105"/>
          <w:lang w:eastAsia="ja-JP"/>
        </w:rPr>
        <w:t xml:space="preserve"> </w:t>
      </w:r>
      <w:r w:rsidRPr="0040090E">
        <w:rPr>
          <w:w w:val="105"/>
          <w:lang w:eastAsia="ja-JP"/>
        </w:rPr>
        <w:t>Is</w:t>
      </w:r>
      <w:r w:rsidRPr="0040090E">
        <w:rPr>
          <w:spacing w:val="1"/>
          <w:w w:val="105"/>
          <w:lang w:eastAsia="ja-JP"/>
        </w:rPr>
        <w:t xml:space="preserve"> </w:t>
      </w:r>
      <w:r w:rsidRPr="0040090E">
        <w:rPr>
          <w:w w:val="105"/>
          <w:lang w:eastAsia="ja-JP"/>
        </w:rPr>
        <w:t>her</w:t>
      </w:r>
      <w:r w:rsidRPr="0040090E">
        <w:rPr>
          <w:spacing w:val="1"/>
          <w:w w:val="105"/>
          <w:lang w:eastAsia="ja-JP"/>
        </w:rPr>
        <w:t xml:space="preserve"> </w:t>
      </w:r>
      <w:r w:rsidRPr="0040090E">
        <w:rPr>
          <w:w w:val="105"/>
          <w:lang w:eastAsia="ja-JP"/>
        </w:rPr>
        <w:t>anger justified?</w:t>
      </w:r>
    </w:p>
    <w:p w14:paraId="7CEE365D" w14:textId="77777777" w:rsidR="00321F5F" w:rsidRPr="0040090E" w:rsidRDefault="00321F5F" w:rsidP="00321F5F">
      <w:pPr>
        <w:widowControl w:val="0"/>
        <w:kinsoku w:val="0"/>
        <w:overflowPunct w:val="0"/>
        <w:autoSpaceDE w:val="0"/>
        <w:autoSpaceDN w:val="0"/>
        <w:adjustRightInd w:val="0"/>
        <w:spacing w:before="6"/>
        <w:rPr>
          <w:lang w:eastAsia="ja-JP"/>
        </w:rPr>
      </w:pPr>
    </w:p>
    <w:p w14:paraId="59A88718" w14:textId="77777777" w:rsidR="00321F5F" w:rsidRPr="0040090E" w:rsidRDefault="00321F5F" w:rsidP="00321F5F">
      <w:pPr>
        <w:widowControl w:val="0"/>
        <w:numPr>
          <w:ilvl w:val="0"/>
          <w:numId w:val="1"/>
        </w:numPr>
        <w:tabs>
          <w:tab w:val="left" w:pos="331"/>
        </w:tabs>
        <w:kinsoku w:val="0"/>
        <w:overflowPunct w:val="0"/>
        <w:autoSpaceDE w:val="0"/>
        <w:autoSpaceDN w:val="0"/>
        <w:adjustRightInd w:val="0"/>
        <w:spacing w:line="252" w:lineRule="auto"/>
        <w:ind w:right="143" w:firstLine="0"/>
        <w:rPr>
          <w:w w:val="105"/>
          <w:lang w:eastAsia="ja-JP"/>
        </w:rPr>
      </w:pPr>
      <w:r w:rsidRPr="0040090E">
        <w:rPr>
          <w:w w:val="105"/>
          <w:lang w:eastAsia="ja-JP"/>
        </w:rPr>
        <w:t>At the</w:t>
      </w:r>
      <w:r w:rsidRPr="0040090E">
        <w:rPr>
          <w:spacing w:val="1"/>
          <w:w w:val="105"/>
          <w:lang w:eastAsia="ja-JP"/>
        </w:rPr>
        <w:t xml:space="preserve"> </w:t>
      </w:r>
      <w:r w:rsidRPr="0040090E">
        <w:rPr>
          <w:w w:val="105"/>
          <w:lang w:eastAsia="ja-JP"/>
        </w:rPr>
        <w:t>end</w:t>
      </w:r>
      <w:r w:rsidRPr="0040090E">
        <w:rPr>
          <w:spacing w:val="1"/>
          <w:w w:val="105"/>
          <w:lang w:eastAsia="ja-JP"/>
        </w:rPr>
        <w:t xml:space="preserve"> </w:t>
      </w:r>
      <w:r w:rsidRPr="0040090E">
        <w:rPr>
          <w:w w:val="105"/>
          <w:lang w:eastAsia="ja-JP"/>
        </w:rPr>
        <w:t>of</w:t>
      </w:r>
      <w:r w:rsidRPr="0040090E">
        <w:rPr>
          <w:spacing w:val="1"/>
          <w:w w:val="105"/>
          <w:lang w:eastAsia="ja-JP"/>
        </w:rPr>
        <w:t xml:space="preserve"> </w:t>
      </w:r>
      <w:r w:rsidRPr="0040090E">
        <w:rPr>
          <w:w w:val="105"/>
          <w:lang w:eastAsia="ja-JP"/>
        </w:rPr>
        <w:t>the</w:t>
      </w:r>
      <w:r w:rsidRPr="0040090E">
        <w:rPr>
          <w:spacing w:val="1"/>
          <w:w w:val="105"/>
          <w:lang w:eastAsia="ja-JP"/>
        </w:rPr>
        <w:t xml:space="preserve"> </w:t>
      </w:r>
      <w:r w:rsidRPr="0040090E">
        <w:rPr>
          <w:w w:val="105"/>
          <w:lang w:eastAsia="ja-JP"/>
        </w:rPr>
        <w:t xml:space="preserve">play, </w:t>
      </w:r>
      <w:proofErr w:type="spellStart"/>
      <w:r w:rsidRPr="0040090E">
        <w:rPr>
          <w:w w:val="105"/>
          <w:lang w:eastAsia="ja-JP"/>
        </w:rPr>
        <w:t>Macduff</w:t>
      </w:r>
      <w:proofErr w:type="spellEnd"/>
      <w:r w:rsidRPr="0040090E">
        <w:rPr>
          <w:spacing w:val="1"/>
          <w:w w:val="105"/>
          <w:lang w:eastAsia="ja-JP"/>
        </w:rPr>
        <w:t xml:space="preserve"> </w:t>
      </w:r>
      <w:r w:rsidRPr="0040090E">
        <w:rPr>
          <w:w w:val="105"/>
          <w:lang w:eastAsia="ja-JP"/>
        </w:rPr>
        <w:t>kills Macbeth</w:t>
      </w:r>
      <w:r w:rsidRPr="0040090E">
        <w:rPr>
          <w:spacing w:val="2"/>
          <w:w w:val="105"/>
          <w:lang w:eastAsia="ja-JP"/>
        </w:rPr>
        <w:t xml:space="preserve"> </w:t>
      </w:r>
      <w:r w:rsidRPr="0040090E">
        <w:rPr>
          <w:w w:val="105"/>
          <w:lang w:eastAsia="ja-JP"/>
        </w:rPr>
        <w:t>in</w:t>
      </w:r>
      <w:r w:rsidRPr="0040090E">
        <w:rPr>
          <w:spacing w:val="2"/>
          <w:w w:val="105"/>
          <w:lang w:eastAsia="ja-JP"/>
        </w:rPr>
        <w:t xml:space="preserve"> </w:t>
      </w:r>
      <w:r w:rsidRPr="0040090E">
        <w:rPr>
          <w:w w:val="105"/>
          <w:lang w:eastAsia="ja-JP"/>
        </w:rPr>
        <w:t>a scene</w:t>
      </w:r>
      <w:r w:rsidRPr="0040090E">
        <w:rPr>
          <w:spacing w:val="1"/>
          <w:w w:val="105"/>
          <w:lang w:eastAsia="ja-JP"/>
        </w:rPr>
        <w:t xml:space="preserve"> </w:t>
      </w:r>
      <w:r w:rsidRPr="0040090E">
        <w:rPr>
          <w:w w:val="105"/>
          <w:lang w:eastAsia="ja-JP"/>
        </w:rPr>
        <w:t>easily</w:t>
      </w:r>
      <w:r w:rsidRPr="0040090E">
        <w:rPr>
          <w:spacing w:val="1"/>
          <w:w w:val="105"/>
          <w:lang w:eastAsia="ja-JP"/>
        </w:rPr>
        <w:t xml:space="preserve"> </w:t>
      </w:r>
      <w:r w:rsidRPr="0040090E">
        <w:rPr>
          <w:w w:val="105"/>
          <w:lang w:eastAsia="ja-JP"/>
        </w:rPr>
        <w:t>read</w:t>
      </w:r>
      <w:r w:rsidRPr="0040090E">
        <w:rPr>
          <w:spacing w:val="2"/>
          <w:w w:val="105"/>
          <w:lang w:eastAsia="ja-JP"/>
        </w:rPr>
        <w:t xml:space="preserve"> </w:t>
      </w:r>
      <w:r w:rsidRPr="0040090E">
        <w:rPr>
          <w:w w:val="105"/>
          <w:lang w:eastAsia="ja-JP"/>
        </w:rPr>
        <w:t>as</w:t>
      </w:r>
      <w:r w:rsidRPr="0040090E">
        <w:rPr>
          <w:spacing w:val="1"/>
          <w:w w:val="105"/>
          <w:lang w:eastAsia="ja-JP"/>
        </w:rPr>
        <w:t xml:space="preserve"> </w:t>
      </w:r>
      <w:r w:rsidRPr="0040090E">
        <w:rPr>
          <w:w w:val="105"/>
          <w:lang w:eastAsia="ja-JP"/>
        </w:rPr>
        <w:t>the victory</w:t>
      </w:r>
      <w:r w:rsidRPr="0040090E">
        <w:rPr>
          <w:spacing w:val="2"/>
          <w:w w:val="105"/>
          <w:lang w:eastAsia="ja-JP"/>
        </w:rPr>
        <w:t xml:space="preserve"> </w:t>
      </w:r>
      <w:r w:rsidRPr="0040090E">
        <w:rPr>
          <w:w w:val="105"/>
          <w:lang w:eastAsia="ja-JP"/>
        </w:rPr>
        <w:t>of</w:t>
      </w:r>
      <w:r w:rsidRPr="0040090E">
        <w:rPr>
          <w:spacing w:val="1"/>
          <w:w w:val="105"/>
          <w:lang w:eastAsia="ja-JP"/>
        </w:rPr>
        <w:t xml:space="preserve"> </w:t>
      </w:r>
      <w:r w:rsidRPr="0040090E">
        <w:rPr>
          <w:w w:val="105"/>
          <w:lang w:eastAsia="ja-JP"/>
        </w:rPr>
        <w:t>Good</w:t>
      </w:r>
      <w:r w:rsidRPr="0040090E">
        <w:rPr>
          <w:spacing w:val="1"/>
          <w:w w:val="105"/>
          <w:lang w:eastAsia="ja-JP"/>
        </w:rPr>
        <w:t xml:space="preserve"> </w:t>
      </w:r>
      <w:r w:rsidRPr="0040090E">
        <w:rPr>
          <w:w w:val="105"/>
          <w:lang w:eastAsia="ja-JP"/>
        </w:rPr>
        <w:t>over</w:t>
      </w:r>
      <w:r w:rsidRPr="0040090E">
        <w:rPr>
          <w:spacing w:val="1"/>
          <w:w w:val="105"/>
          <w:lang w:eastAsia="ja-JP"/>
        </w:rPr>
        <w:t xml:space="preserve"> </w:t>
      </w:r>
      <w:r w:rsidRPr="0040090E">
        <w:rPr>
          <w:w w:val="105"/>
          <w:lang w:eastAsia="ja-JP"/>
        </w:rPr>
        <w:t>Evil. But</w:t>
      </w:r>
      <w:r w:rsidRPr="0040090E">
        <w:rPr>
          <w:spacing w:val="1"/>
          <w:w w:val="105"/>
          <w:lang w:eastAsia="ja-JP"/>
        </w:rPr>
        <w:t xml:space="preserve"> </w:t>
      </w:r>
      <w:r w:rsidRPr="0040090E">
        <w:rPr>
          <w:w w:val="105"/>
          <w:lang w:eastAsia="ja-JP"/>
        </w:rPr>
        <w:t>would</w:t>
      </w:r>
      <w:r w:rsidRPr="0040090E">
        <w:rPr>
          <w:spacing w:val="1"/>
          <w:w w:val="105"/>
          <w:lang w:eastAsia="ja-JP"/>
        </w:rPr>
        <w:t xml:space="preserve"> </w:t>
      </w:r>
      <w:r w:rsidRPr="0040090E">
        <w:rPr>
          <w:w w:val="105"/>
          <w:lang w:eastAsia="ja-JP"/>
        </w:rPr>
        <w:t>that</w:t>
      </w:r>
      <w:r w:rsidRPr="0040090E">
        <w:rPr>
          <w:spacing w:val="1"/>
          <w:w w:val="105"/>
          <w:lang w:eastAsia="ja-JP"/>
        </w:rPr>
        <w:t xml:space="preserve"> </w:t>
      </w:r>
      <w:r w:rsidRPr="0040090E">
        <w:rPr>
          <w:w w:val="105"/>
          <w:lang w:eastAsia="ja-JP"/>
        </w:rPr>
        <w:t>be</w:t>
      </w:r>
      <w:r w:rsidRPr="0040090E">
        <w:rPr>
          <w:spacing w:val="-1"/>
          <w:w w:val="105"/>
          <w:lang w:eastAsia="ja-JP"/>
        </w:rPr>
        <w:t xml:space="preserve"> </w:t>
      </w:r>
      <w:r w:rsidRPr="0040090E">
        <w:rPr>
          <w:w w:val="105"/>
          <w:lang w:eastAsia="ja-JP"/>
        </w:rPr>
        <w:t>an</w:t>
      </w:r>
      <w:r w:rsidRPr="0040090E">
        <w:rPr>
          <w:spacing w:val="2"/>
          <w:w w:val="105"/>
          <w:lang w:eastAsia="ja-JP"/>
        </w:rPr>
        <w:t xml:space="preserve"> </w:t>
      </w:r>
      <w:r w:rsidRPr="0040090E">
        <w:rPr>
          <w:w w:val="105"/>
          <w:lang w:eastAsia="ja-JP"/>
        </w:rPr>
        <w:t>accurate characterization?</w:t>
      </w:r>
      <w:r w:rsidRPr="0040090E">
        <w:rPr>
          <w:spacing w:val="2"/>
          <w:w w:val="105"/>
          <w:lang w:eastAsia="ja-JP"/>
        </w:rPr>
        <w:t xml:space="preserve"> </w:t>
      </w:r>
      <w:r w:rsidRPr="0040090E">
        <w:rPr>
          <w:w w:val="105"/>
          <w:lang w:eastAsia="ja-JP"/>
        </w:rPr>
        <w:t>Is Macbeth</w:t>
      </w:r>
      <w:r w:rsidRPr="0040090E">
        <w:rPr>
          <w:spacing w:val="2"/>
          <w:w w:val="105"/>
          <w:lang w:eastAsia="ja-JP"/>
        </w:rPr>
        <w:t xml:space="preserve"> </w:t>
      </w:r>
      <w:r w:rsidRPr="0040090E">
        <w:rPr>
          <w:i/>
          <w:iCs/>
          <w:w w:val="105"/>
          <w:lang w:eastAsia="ja-JP"/>
        </w:rPr>
        <w:t>wholly</w:t>
      </w:r>
      <w:r w:rsidRPr="0040090E">
        <w:rPr>
          <w:i/>
          <w:iCs/>
          <w:spacing w:val="1"/>
          <w:w w:val="105"/>
          <w:lang w:eastAsia="ja-JP"/>
        </w:rPr>
        <w:t xml:space="preserve"> </w:t>
      </w:r>
      <w:r w:rsidRPr="0040090E">
        <w:rPr>
          <w:w w:val="105"/>
          <w:lang w:eastAsia="ja-JP"/>
        </w:rPr>
        <w:t>evil?</w:t>
      </w:r>
      <w:r w:rsidRPr="0040090E">
        <w:rPr>
          <w:spacing w:val="1"/>
          <w:w w:val="105"/>
          <w:lang w:eastAsia="ja-JP"/>
        </w:rPr>
        <w:t xml:space="preserve"> </w:t>
      </w:r>
      <w:r w:rsidRPr="0040090E">
        <w:rPr>
          <w:w w:val="105"/>
          <w:lang w:eastAsia="ja-JP"/>
        </w:rPr>
        <w:t>(Consider</w:t>
      </w:r>
      <w:r w:rsidRPr="0040090E">
        <w:rPr>
          <w:spacing w:val="1"/>
          <w:w w:val="105"/>
          <w:lang w:eastAsia="ja-JP"/>
        </w:rPr>
        <w:t xml:space="preserve"> </w:t>
      </w:r>
      <w:r w:rsidRPr="0040090E">
        <w:rPr>
          <w:w w:val="105"/>
          <w:lang w:eastAsia="ja-JP"/>
        </w:rPr>
        <w:t>e.g. his</w:t>
      </w:r>
      <w:r w:rsidRPr="0040090E">
        <w:rPr>
          <w:spacing w:val="1"/>
          <w:w w:val="105"/>
          <w:lang w:eastAsia="ja-JP"/>
        </w:rPr>
        <w:t xml:space="preserve"> </w:t>
      </w:r>
      <w:r w:rsidRPr="0040090E">
        <w:rPr>
          <w:w w:val="105"/>
          <w:u w:val="single" w:color="0500FF"/>
          <w:lang w:eastAsia="ja-JP"/>
        </w:rPr>
        <w:t>initial heroism</w:t>
      </w:r>
      <w:r w:rsidRPr="0040090E">
        <w:rPr>
          <w:spacing w:val="2"/>
          <w:w w:val="105"/>
          <w:lang w:eastAsia="ja-JP"/>
        </w:rPr>
        <w:t xml:space="preserve"> </w:t>
      </w:r>
      <w:r w:rsidRPr="0040090E">
        <w:rPr>
          <w:w w:val="105"/>
          <w:lang w:eastAsia="ja-JP"/>
        </w:rPr>
        <w:t>in</w:t>
      </w:r>
      <w:r w:rsidRPr="0040090E">
        <w:rPr>
          <w:spacing w:val="2"/>
          <w:w w:val="105"/>
          <w:lang w:eastAsia="ja-JP"/>
        </w:rPr>
        <w:t xml:space="preserve"> </w:t>
      </w:r>
      <w:r w:rsidRPr="0040090E">
        <w:rPr>
          <w:w w:val="105"/>
          <w:lang w:eastAsia="ja-JP"/>
        </w:rPr>
        <w:t>the war</w:t>
      </w:r>
      <w:r w:rsidRPr="0040090E">
        <w:rPr>
          <w:spacing w:val="1"/>
          <w:w w:val="105"/>
          <w:lang w:eastAsia="ja-JP"/>
        </w:rPr>
        <w:t xml:space="preserve"> </w:t>
      </w:r>
      <w:r w:rsidRPr="0040090E">
        <w:rPr>
          <w:w w:val="105"/>
          <w:lang w:eastAsia="ja-JP"/>
        </w:rPr>
        <w:t>against</w:t>
      </w:r>
      <w:r w:rsidRPr="0040090E">
        <w:rPr>
          <w:spacing w:val="1"/>
          <w:w w:val="105"/>
          <w:lang w:eastAsia="ja-JP"/>
        </w:rPr>
        <w:t xml:space="preserve"> </w:t>
      </w:r>
      <w:r w:rsidRPr="0040090E">
        <w:rPr>
          <w:w w:val="105"/>
          <w:lang w:eastAsia="ja-JP"/>
        </w:rPr>
        <w:t>Norway; his</w:t>
      </w:r>
      <w:r w:rsidRPr="0040090E">
        <w:rPr>
          <w:spacing w:val="1"/>
          <w:w w:val="105"/>
          <w:lang w:eastAsia="ja-JP"/>
        </w:rPr>
        <w:t xml:space="preserve"> </w:t>
      </w:r>
      <w:r w:rsidRPr="0040090E">
        <w:rPr>
          <w:w w:val="105"/>
          <w:u w:val="single" w:color="0500FF"/>
          <w:lang w:eastAsia="ja-JP"/>
        </w:rPr>
        <w:t>love</w:t>
      </w:r>
      <w:r w:rsidRPr="0040090E">
        <w:rPr>
          <w:spacing w:val="-1"/>
          <w:w w:val="105"/>
          <w:u w:val="single" w:color="0500FF"/>
          <w:lang w:eastAsia="ja-JP"/>
        </w:rPr>
        <w:t xml:space="preserve"> </w:t>
      </w:r>
      <w:r w:rsidRPr="0040090E">
        <w:rPr>
          <w:w w:val="105"/>
          <w:u w:val="single" w:color="0500FF"/>
          <w:lang w:eastAsia="ja-JP"/>
        </w:rPr>
        <w:t>for</w:t>
      </w:r>
      <w:r w:rsidRPr="0040090E">
        <w:rPr>
          <w:spacing w:val="1"/>
          <w:w w:val="105"/>
          <w:u w:val="single" w:color="0500FF"/>
          <w:lang w:eastAsia="ja-JP"/>
        </w:rPr>
        <w:t xml:space="preserve"> </w:t>
      </w:r>
      <w:r w:rsidRPr="0040090E">
        <w:rPr>
          <w:w w:val="105"/>
          <w:u w:val="single" w:color="0500FF"/>
          <w:lang w:eastAsia="ja-JP"/>
        </w:rPr>
        <w:t>his wife</w:t>
      </w:r>
      <w:r w:rsidRPr="0040090E">
        <w:rPr>
          <w:w w:val="105"/>
          <w:lang w:eastAsia="ja-JP"/>
        </w:rPr>
        <w:t>;</w:t>
      </w:r>
      <w:r w:rsidRPr="0040090E">
        <w:rPr>
          <w:spacing w:val="1"/>
          <w:w w:val="105"/>
          <w:lang w:eastAsia="ja-JP"/>
        </w:rPr>
        <w:t xml:space="preserve"> </w:t>
      </w:r>
      <w:r w:rsidRPr="0040090E">
        <w:rPr>
          <w:w w:val="105"/>
          <w:lang w:eastAsia="ja-JP"/>
        </w:rPr>
        <w:t>any</w:t>
      </w:r>
      <w:r w:rsidRPr="0040090E">
        <w:rPr>
          <w:spacing w:val="2"/>
          <w:w w:val="105"/>
          <w:lang w:eastAsia="ja-JP"/>
        </w:rPr>
        <w:t xml:space="preserve"> </w:t>
      </w:r>
      <w:r w:rsidRPr="0040090E">
        <w:rPr>
          <w:w w:val="105"/>
          <w:lang w:eastAsia="ja-JP"/>
        </w:rPr>
        <w:t>other factors</w:t>
      </w:r>
      <w:r w:rsidRPr="0040090E">
        <w:rPr>
          <w:spacing w:val="1"/>
          <w:w w:val="105"/>
          <w:lang w:eastAsia="ja-JP"/>
        </w:rPr>
        <w:t xml:space="preserve"> </w:t>
      </w:r>
      <w:r w:rsidRPr="0040090E">
        <w:rPr>
          <w:w w:val="105"/>
          <w:lang w:eastAsia="ja-JP"/>
        </w:rPr>
        <w:t>that may</w:t>
      </w:r>
      <w:r w:rsidRPr="0040090E">
        <w:rPr>
          <w:spacing w:val="2"/>
          <w:w w:val="105"/>
          <w:lang w:eastAsia="ja-JP"/>
        </w:rPr>
        <w:t xml:space="preserve"> </w:t>
      </w:r>
      <w:r w:rsidRPr="0040090E">
        <w:rPr>
          <w:w w:val="105"/>
          <w:lang w:eastAsia="ja-JP"/>
        </w:rPr>
        <w:t>serve</w:t>
      </w:r>
      <w:r w:rsidRPr="0040090E">
        <w:rPr>
          <w:spacing w:val="2"/>
          <w:w w:val="105"/>
          <w:lang w:eastAsia="ja-JP"/>
        </w:rPr>
        <w:t xml:space="preserve"> </w:t>
      </w:r>
      <w:r w:rsidRPr="0040090E">
        <w:rPr>
          <w:w w:val="105"/>
          <w:lang w:eastAsia="ja-JP"/>
        </w:rPr>
        <w:t>to</w:t>
      </w:r>
      <w:r w:rsidRPr="0040090E">
        <w:rPr>
          <w:spacing w:val="1"/>
          <w:w w:val="105"/>
          <w:lang w:eastAsia="ja-JP"/>
        </w:rPr>
        <w:t xml:space="preserve"> </w:t>
      </w:r>
      <w:r w:rsidRPr="0040090E">
        <w:rPr>
          <w:w w:val="105"/>
          <w:lang w:eastAsia="ja-JP"/>
        </w:rPr>
        <w:t>make</w:t>
      </w:r>
      <w:r w:rsidRPr="0040090E">
        <w:rPr>
          <w:spacing w:val="2"/>
          <w:w w:val="105"/>
          <w:lang w:eastAsia="ja-JP"/>
        </w:rPr>
        <w:t xml:space="preserve"> </w:t>
      </w:r>
      <w:r w:rsidRPr="0040090E">
        <w:rPr>
          <w:w w:val="105"/>
          <w:lang w:eastAsia="ja-JP"/>
        </w:rPr>
        <w:t>him</w:t>
      </w:r>
      <w:r w:rsidRPr="0040090E">
        <w:rPr>
          <w:spacing w:val="2"/>
          <w:w w:val="105"/>
          <w:lang w:eastAsia="ja-JP"/>
        </w:rPr>
        <w:t xml:space="preserve"> </w:t>
      </w:r>
      <w:r w:rsidRPr="0040090E">
        <w:rPr>
          <w:w w:val="105"/>
          <w:lang w:eastAsia="ja-JP"/>
        </w:rPr>
        <w:t>seem</w:t>
      </w:r>
      <w:r w:rsidRPr="0040090E">
        <w:rPr>
          <w:spacing w:val="3"/>
          <w:w w:val="105"/>
          <w:lang w:eastAsia="ja-JP"/>
        </w:rPr>
        <w:t xml:space="preserve"> </w:t>
      </w:r>
      <w:r w:rsidRPr="0040090E">
        <w:rPr>
          <w:w w:val="105"/>
          <w:lang w:eastAsia="ja-JP"/>
        </w:rPr>
        <w:t>more</w:t>
      </w:r>
      <w:r w:rsidRPr="0040090E">
        <w:rPr>
          <w:spacing w:val="2"/>
          <w:w w:val="105"/>
          <w:lang w:eastAsia="ja-JP"/>
        </w:rPr>
        <w:t xml:space="preserve"> </w:t>
      </w:r>
      <w:r w:rsidRPr="0040090E">
        <w:rPr>
          <w:w w:val="105"/>
          <w:lang w:eastAsia="ja-JP"/>
        </w:rPr>
        <w:t>"human" or</w:t>
      </w:r>
      <w:r w:rsidRPr="0040090E">
        <w:rPr>
          <w:spacing w:val="1"/>
          <w:w w:val="105"/>
          <w:lang w:eastAsia="ja-JP"/>
        </w:rPr>
        <w:t xml:space="preserve"> </w:t>
      </w:r>
      <w:r w:rsidRPr="0040090E">
        <w:rPr>
          <w:w w:val="105"/>
          <w:lang w:eastAsia="ja-JP"/>
        </w:rPr>
        <w:t>believable.)</w:t>
      </w:r>
      <w:r w:rsidRPr="0040090E">
        <w:rPr>
          <w:spacing w:val="49"/>
          <w:w w:val="105"/>
          <w:lang w:eastAsia="ja-JP"/>
        </w:rPr>
        <w:t xml:space="preserve"> </w:t>
      </w:r>
      <w:r w:rsidRPr="0040090E">
        <w:rPr>
          <w:w w:val="105"/>
          <w:lang w:eastAsia="ja-JP"/>
        </w:rPr>
        <w:t>By</w:t>
      </w:r>
      <w:r w:rsidRPr="0040090E">
        <w:rPr>
          <w:spacing w:val="1"/>
          <w:w w:val="105"/>
          <w:lang w:eastAsia="ja-JP"/>
        </w:rPr>
        <w:t xml:space="preserve"> </w:t>
      </w:r>
      <w:r w:rsidRPr="0040090E">
        <w:rPr>
          <w:w w:val="105"/>
          <w:lang w:eastAsia="ja-JP"/>
        </w:rPr>
        <w:t>the</w:t>
      </w:r>
      <w:r w:rsidRPr="0040090E">
        <w:rPr>
          <w:spacing w:val="1"/>
          <w:w w:val="105"/>
          <w:lang w:eastAsia="ja-JP"/>
        </w:rPr>
        <w:t xml:space="preserve"> </w:t>
      </w:r>
      <w:r w:rsidRPr="0040090E">
        <w:rPr>
          <w:w w:val="105"/>
          <w:lang w:eastAsia="ja-JP"/>
        </w:rPr>
        <w:t>same token,</w:t>
      </w:r>
      <w:r w:rsidRPr="0040090E">
        <w:rPr>
          <w:spacing w:val="1"/>
          <w:w w:val="105"/>
          <w:lang w:eastAsia="ja-JP"/>
        </w:rPr>
        <w:t xml:space="preserve"> </w:t>
      </w:r>
      <w:r w:rsidRPr="0040090E">
        <w:rPr>
          <w:w w:val="105"/>
          <w:lang w:eastAsia="ja-JP"/>
        </w:rPr>
        <w:t>is</w:t>
      </w:r>
      <w:r w:rsidRPr="0040090E">
        <w:rPr>
          <w:spacing w:val="-1"/>
          <w:w w:val="105"/>
          <w:lang w:eastAsia="ja-JP"/>
        </w:rPr>
        <w:t xml:space="preserve"> </w:t>
      </w:r>
      <w:proofErr w:type="spellStart"/>
      <w:r w:rsidRPr="0040090E">
        <w:rPr>
          <w:w w:val="105"/>
          <w:lang w:eastAsia="ja-JP"/>
        </w:rPr>
        <w:t>Macduff</w:t>
      </w:r>
      <w:proofErr w:type="spellEnd"/>
      <w:r w:rsidRPr="0040090E">
        <w:rPr>
          <w:spacing w:val="2"/>
          <w:w w:val="105"/>
          <w:lang w:eastAsia="ja-JP"/>
        </w:rPr>
        <w:t xml:space="preserve"> </w:t>
      </w:r>
      <w:r w:rsidRPr="0040090E">
        <w:rPr>
          <w:i/>
          <w:iCs/>
          <w:w w:val="105"/>
          <w:lang w:eastAsia="ja-JP"/>
        </w:rPr>
        <w:t>wholly</w:t>
      </w:r>
      <w:r w:rsidRPr="0040090E">
        <w:rPr>
          <w:i/>
          <w:iCs/>
          <w:spacing w:val="2"/>
          <w:w w:val="105"/>
          <w:lang w:eastAsia="ja-JP"/>
        </w:rPr>
        <w:t xml:space="preserve"> </w:t>
      </w:r>
      <w:r w:rsidRPr="0040090E">
        <w:rPr>
          <w:w w:val="105"/>
          <w:lang w:eastAsia="ja-JP"/>
        </w:rPr>
        <w:t>good?</w:t>
      </w:r>
      <w:r w:rsidRPr="0040090E">
        <w:rPr>
          <w:spacing w:val="1"/>
          <w:w w:val="105"/>
          <w:lang w:eastAsia="ja-JP"/>
        </w:rPr>
        <w:t xml:space="preserve"> </w:t>
      </w:r>
      <w:r w:rsidRPr="0040090E">
        <w:rPr>
          <w:w w:val="105"/>
          <w:lang w:eastAsia="ja-JP"/>
        </w:rPr>
        <w:t>(Is he</w:t>
      </w:r>
      <w:r w:rsidRPr="0040090E">
        <w:rPr>
          <w:spacing w:val="1"/>
          <w:w w:val="105"/>
          <w:lang w:eastAsia="ja-JP"/>
        </w:rPr>
        <w:t xml:space="preserve"> </w:t>
      </w:r>
      <w:r w:rsidRPr="0040090E">
        <w:rPr>
          <w:w w:val="105"/>
          <w:lang w:eastAsia="ja-JP"/>
        </w:rPr>
        <w:t>really</w:t>
      </w:r>
      <w:r w:rsidRPr="0040090E">
        <w:rPr>
          <w:spacing w:val="2"/>
          <w:w w:val="105"/>
          <w:lang w:eastAsia="ja-JP"/>
        </w:rPr>
        <w:t xml:space="preserve"> </w:t>
      </w:r>
      <w:r w:rsidRPr="0040090E">
        <w:rPr>
          <w:w w:val="105"/>
          <w:lang w:eastAsia="ja-JP"/>
        </w:rPr>
        <w:t>blameless?</w:t>
      </w:r>
      <w:r w:rsidRPr="0040090E">
        <w:rPr>
          <w:spacing w:val="1"/>
          <w:w w:val="105"/>
          <w:lang w:eastAsia="ja-JP"/>
        </w:rPr>
        <w:t xml:space="preserve"> </w:t>
      </w:r>
      <w:r w:rsidRPr="0040090E">
        <w:rPr>
          <w:w w:val="105"/>
          <w:lang w:eastAsia="ja-JP"/>
        </w:rPr>
        <w:t>What</w:t>
      </w:r>
      <w:r w:rsidRPr="0040090E">
        <w:rPr>
          <w:spacing w:val="1"/>
          <w:w w:val="105"/>
          <w:lang w:eastAsia="ja-JP"/>
        </w:rPr>
        <w:t xml:space="preserve"> </w:t>
      </w:r>
      <w:r w:rsidRPr="0040090E">
        <w:rPr>
          <w:w w:val="105"/>
          <w:u w:val="single" w:color="0500FF"/>
          <w:lang w:eastAsia="ja-JP"/>
        </w:rPr>
        <w:t>mistakes</w:t>
      </w:r>
      <w:r w:rsidRPr="0040090E">
        <w:rPr>
          <w:w w:val="105"/>
          <w:lang w:eastAsia="ja-JP"/>
        </w:rPr>
        <w:t xml:space="preserve"> has</w:t>
      </w:r>
      <w:r w:rsidRPr="0040090E">
        <w:rPr>
          <w:spacing w:val="1"/>
          <w:w w:val="105"/>
          <w:lang w:eastAsia="ja-JP"/>
        </w:rPr>
        <w:t xml:space="preserve"> </w:t>
      </w:r>
      <w:r w:rsidRPr="0040090E">
        <w:rPr>
          <w:w w:val="105"/>
          <w:lang w:eastAsia="ja-JP"/>
        </w:rPr>
        <w:t>he made?</w:t>
      </w:r>
      <w:r w:rsidRPr="0040090E">
        <w:rPr>
          <w:spacing w:val="2"/>
          <w:w w:val="105"/>
          <w:lang w:eastAsia="ja-JP"/>
        </w:rPr>
        <w:t xml:space="preserve"> </w:t>
      </w:r>
      <w:r w:rsidRPr="0040090E">
        <w:rPr>
          <w:w w:val="105"/>
          <w:lang w:eastAsia="ja-JP"/>
        </w:rPr>
        <w:t>Of what</w:t>
      </w:r>
      <w:r w:rsidRPr="0040090E">
        <w:rPr>
          <w:spacing w:val="1"/>
          <w:w w:val="105"/>
          <w:lang w:eastAsia="ja-JP"/>
        </w:rPr>
        <w:t xml:space="preserve"> </w:t>
      </w:r>
      <w:r w:rsidRPr="0040090E">
        <w:rPr>
          <w:w w:val="105"/>
          <w:lang w:eastAsia="ja-JP"/>
        </w:rPr>
        <w:t>is he</w:t>
      </w:r>
      <w:r w:rsidRPr="0040090E">
        <w:rPr>
          <w:spacing w:val="1"/>
          <w:w w:val="105"/>
          <w:lang w:eastAsia="ja-JP"/>
        </w:rPr>
        <w:t xml:space="preserve"> </w:t>
      </w:r>
      <w:r w:rsidRPr="0040090E">
        <w:rPr>
          <w:w w:val="105"/>
          <w:lang w:eastAsia="ja-JP"/>
        </w:rPr>
        <w:t>guilty?)</w:t>
      </w:r>
      <w:r w:rsidRPr="0040090E">
        <w:rPr>
          <w:spacing w:val="1"/>
          <w:w w:val="105"/>
          <w:lang w:eastAsia="ja-JP"/>
        </w:rPr>
        <w:t xml:space="preserve"> </w:t>
      </w:r>
      <w:r w:rsidRPr="0040090E">
        <w:rPr>
          <w:w w:val="105"/>
          <w:lang w:eastAsia="ja-JP"/>
        </w:rPr>
        <w:t>Are</w:t>
      </w:r>
      <w:r w:rsidRPr="0040090E">
        <w:rPr>
          <w:spacing w:val="1"/>
          <w:w w:val="105"/>
          <w:lang w:eastAsia="ja-JP"/>
        </w:rPr>
        <w:t xml:space="preserve"> </w:t>
      </w:r>
      <w:r w:rsidRPr="0040090E">
        <w:rPr>
          <w:w w:val="105"/>
          <w:lang w:eastAsia="ja-JP"/>
        </w:rPr>
        <w:t>we dealing</w:t>
      </w:r>
      <w:r w:rsidRPr="0040090E">
        <w:rPr>
          <w:spacing w:val="2"/>
          <w:w w:val="105"/>
          <w:lang w:eastAsia="ja-JP"/>
        </w:rPr>
        <w:t xml:space="preserve"> </w:t>
      </w:r>
      <w:r w:rsidRPr="0040090E">
        <w:rPr>
          <w:w w:val="105"/>
          <w:lang w:eastAsia="ja-JP"/>
        </w:rPr>
        <w:t>here</w:t>
      </w:r>
      <w:r w:rsidRPr="0040090E">
        <w:rPr>
          <w:spacing w:val="-1"/>
          <w:w w:val="105"/>
          <w:lang w:eastAsia="ja-JP"/>
        </w:rPr>
        <w:t xml:space="preserve"> </w:t>
      </w:r>
      <w:r w:rsidRPr="0040090E">
        <w:rPr>
          <w:w w:val="105"/>
          <w:lang w:eastAsia="ja-JP"/>
        </w:rPr>
        <w:t>with</w:t>
      </w:r>
      <w:r w:rsidRPr="0040090E">
        <w:rPr>
          <w:spacing w:val="2"/>
          <w:w w:val="105"/>
          <w:lang w:eastAsia="ja-JP"/>
        </w:rPr>
        <w:t xml:space="preserve"> </w:t>
      </w:r>
      <w:r w:rsidRPr="0040090E">
        <w:rPr>
          <w:w w:val="105"/>
          <w:lang w:eastAsia="ja-JP"/>
        </w:rPr>
        <w:t>entirely</w:t>
      </w:r>
      <w:r w:rsidRPr="0040090E">
        <w:rPr>
          <w:spacing w:val="2"/>
          <w:w w:val="105"/>
          <w:lang w:eastAsia="ja-JP"/>
        </w:rPr>
        <w:t xml:space="preserve"> </w:t>
      </w:r>
      <w:r w:rsidRPr="0040090E">
        <w:rPr>
          <w:w w:val="105"/>
          <w:lang w:eastAsia="ja-JP"/>
        </w:rPr>
        <w:t>"black" and</w:t>
      </w:r>
      <w:r w:rsidRPr="0040090E">
        <w:rPr>
          <w:spacing w:val="2"/>
          <w:w w:val="105"/>
          <w:lang w:eastAsia="ja-JP"/>
        </w:rPr>
        <w:t xml:space="preserve"> </w:t>
      </w:r>
      <w:r w:rsidRPr="0040090E">
        <w:rPr>
          <w:w w:val="105"/>
          <w:lang w:eastAsia="ja-JP"/>
        </w:rPr>
        <w:t>"white" characters,</w:t>
      </w:r>
      <w:r w:rsidRPr="0040090E">
        <w:rPr>
          <w:spacing w:val="1"/>
          <w:w w:val="105"/>
          <w:lang w:eastAsia="ja-JP"/>
        </w:rPr>
        <w:t xml:space="preserve"> </w:t>
      </w:r>
      <w:r w:rsidRPr="0040090E">
        <w:rPr>
          <w:w w:val="105"/>
          <w:lang w:eastAsia="ja-JP"/>
        </w:rPr>
        <w:t>like</w:t>
      </w:r>
      <w:r w:rsidRPr="0040090E">
        <w:rPr>
          <w:spacing w:val="1"/>
          <w:w w:val="105"/>
          <w:lang w:eastAsia="ja-JP"/>
        </w:rPr>
        <w:t xml:space="preserve"> </w:t>
      </w:r>
      <w:r w:rsidRPr="0040090E">
        <w:rPr>
          <w:w w:val="105"/>
          <w:lang w:eastAsia="ja-JP"/>
        </w:rPr>
        <w:t>the "good</w:t>
      </w:r>
      <w:r w:rsidRPr="0040090E">
        <w:rPr>
          <w:spacing w:val="2"/>
          <w:w w:val="105"/>
          <w:lang w:eastAsia="ja-JP"/>
        </w:rPr>
        <w:t xml:space="preserve"> </w:t>
      </w:r>
      <w:r w:rsidRPr="0040090E">
        <w:rPr>
          <w:w w:val="105"/>
          <w:lang w:eastAsia="ja-JP"/>
        </w:rPr>
        <w:t>guys"</w:t>
      </w:r>
      <w:r w:rsidRPr="0040090E">
        <w:rPr>
          <w:spacing w:val="1"/>
          <w:w w:val="105"/>
          <w:lang w:eastAsia="ja-JP"/>
        </w:rPr>
        <w:t xml:space="preserve"> </w:t>
      </w:r>
      <w:r w:rsidRPr="0040090E">
        <w:rPr>
          <w:w w:val="105"/>
          <w:lang w:eastAsia="ja-JP"/>
        </w:rPr>
        <w:t>and</w:t>
      </w:r>
      <w:r w:rsidRPr="0040090E">
        <w:rPr>
          <w:spacing w:val="1"/>
          <w:w w:val="105"/>
          <w:lang w:eastAsia="ja-JP"/>
        </w:rPr>
        <w:t xml:space="preserve"> </w:t>
      </w:r>
      <w:r w:rsidRPr="0040090E">
        <w:rPr>
          <w:w w:val="105"/>
          <w:lang w:eastAsia="ja-JP"/>
        </w:rPr>
        <w:t>the</w:t>
      </w:r>
      <w:r w:rsidRPr="0040090E">
        <w:rPr>
          <w:spacing w:val="1"/>
          <w:w w:val="105"/>
          <w:lang w:eastAsia="ja-JP"/>
        </w:rPr>
        <w:t xml:space="preserve"> </w:t>
      </w:r>
      <w:r w:rsidRPr="0040090E">
        <w:rPr>
          <w:w w:val="105"/>
          <w:lang w:eastAsia="ja-JP"/>
        </w:rPr>
        <w:t>"bad</w:t>
      </w:r>
      <w:r w:rsidRPr="0040090E">
        <w:rPr>
          <w:spacing w:val="1"/>
          <w:w w:val="105"/>
          <w:lang w:eastAsia="ja-JP"/>
        </w:rPr>
        <w:t xml:space="preserve"> </w:t>
      </w:r>
      <w:r w:rsidRPr="0040090E">
        <w:rPr>
          <w:w w:val="105"/>
          <w:lang w:eastAsia="ja-JP"/>
        </w:rPr>
        <w:t>guys"</w:t>
      </w:r>
      <w:r w:rsidRPr="0040090E">
        <w:rPr>
          <w:spacing w:val="1"/>
          <w:w w:val="105"/>
          <w:lang w:eastAsia="ja-JP"/>
        </w:rPr>
        <w:t xml:space="preserve"> </w:t>
      </w:r>
      <w:r w:rsidRPr="0040090E">
        <w:rPr>
          <w:w w:val="105"/>
          <w:lang w:eastAsia="ja-JP"/>
        </w:rPr>
        <w:t>in</w:t>
      </w:r>
      <w:r w:rsidRPr="0040090E">
        <w:rPr>
          <w:spacing w:val="2"/>
          <w:w w:val="105"/>
          <w:lang w:eastAsia="ja-JP"/>
        </w:rPr>
        <w:t xml:space="preserve"> </w:t>
      </w:r>
      <w:r w:rsidRPr="0040090E">
        <w:rPr>
          <w:w w:val="105"/>
          <w:lang w:eastAsia="ja-JP"/>
        </w:rPr>
        <w:t>an</w:t>
      </w:r>
      <w:r w:rsidRPr="0040090E">
        <w:rPr>
          <w:spacing w:val="1"/>
          <w:w w:val="105"/>
          <w:lang w:eastAsia="ja-JP"/>
        </w:rPr>
        <w:t xml:space="preserve"> </w:t>
      </w:r>
      <w:r w:rsidRPr="0040090E">
        <w:rPr>
          <w:w w:val="105"/>
          <w:lang w:eastAsia="ja-JP"/>
        </w:rPr>
        <w:t>old</w:t>
      </w:r>
      <w:r w:rsidRPr="0040090E">
        <w:rPr>
          <w:spacing w:val="2"/>
          <w:w w:val="105"/>
          <w:lang w:eastAsia="ja-JP"/>
        </w:rPr>
        <w:t xml:space="preserve"> </w:t>
      </w:r>
      <w:r w:rsidRPr="0040090E">
        <w:rPr>
          <w:w w:val="105"/>
          <w:lang w:eastAsia="ja-JP"/>
        </w:rPr>
        <w:t>western, or</w:t>
      </w:r>
      <w:r w:rsidRPr="0040090E">
        <w:rPr>
          <w:spacing w:val="1"/>
          <w:w w:val="105"/>
          <w:lang w:eastAsia="ja-JP"/>
        </w:rPr>
        <w:t xml:space="preserve"> </w:t>
      </w:r>
      <w:r w:rsidRPr="0040090E">
        <w:rPr>
          <w:w w:val="105"/>
          <w:lang w:eastAsia="ja-JP"/>
        </w:rPr>
        <w:t>is</w:t>
      </w:r>
      <w:r w:rsidRPr="0040090E">
        <w:rPr>
          <w:spacing w:val="1"/>
          <w:w w:val="105"/>
          <w:lang w:eastAsia="ja-JP"/>
        </w:rPr>
        <w:t xml:space="preserve"> </w:t>
      </w:r>
      <w:r w:rsidRPr="0040090E">
        <w:rPr>
          <w:w w:val="105"/>
          <w:lang w:eastAsia="ja-JP"/>
        </w:rPr>
        <w:t>there some "gray" area?</w:t>
      </w:r>
      <w:r w:rsidRPr="0040090E">
        <w:rPr>
          <w:spacing w:val="1"/>
          <w:w w:val="105"/>
          <w:lang w:eastAsia="ja-JP"/>
        </w:rPr>
        <w:t xml:space="preserve"> </w:t>
      </w:r>
      <w:r w:rsidRPr="0040090E">
        <w:rPr>
          <w:w w:val="105"/>
          <w:lang w:eastAsia="ja-JP"/>
        </w:rPr>
        <w:t>And</w:t>
      </w:r>
      <w:r w:rsidRPr="0040090E">
        <w:rPr>
          <w:spacing w:val="2"/>
          <w:w w:val="105"/>
          <w:lang w:eastAsia="ja-JP"/>
        </w:rPr>
        <w:t xml:space="preserve"> </w:t>
      </w:r>
      <w:r w:rsidRPr="0040090E">
        <w:rPr>
          <w:w w:val="105"/>
          <w:lang w:eastAsia="ja-JP"/>
        </w:rPr>
        <w:t>if</w:t>
      </w:r>
      <w:r w:rsidRPr="0040090E">
        <w:rPr>
          <w:spacing w:val="1"/>
          <w:w w:val="105"/>
          <w:lang w:eastAsia="ja-JP"/>
        </w:rPr>
        <w:t xml:space="preserve"> </w:t>
      </w:r>
      <w:r w:rsidRPr="0040090E">
        <w:rPr>
          <w:w w:val="105"/>
          <w:lang w:eastAsia="ja-JP"/>
        </w:rPr>
        <w:t>so, is</w:t>
      </w:r>
      <w:r w:rsidRPr="0040090E">
        <w:rPr>
          <w:spacing w:val="1"/>
          <w:w w:val="105"/>
          <w:lang w:eastAsia="ja-JP"/>
        </w:rPr>
        <w:t xml:space="preserve"> </w:t>
      </w:r>
      <w:r w:rsidRPr="0040090E">
        <w:rPr>
          <w:w w:val="105"/>
          <w:lang w:eastAsia="ja-JP"/>
        </w:rPr>
        <w:t xml:space="preserve">that </w:t>
      </w:r>
      <w:proofErr w:type="gramStart"/>
      <w:r w:rsidRPr="0040090E">
        <w:rPr>
          <w:w w:val="105"/>
          <w:lang w:eastAsia="ja-JP"/>
        </w:rPr>
        <w:t>a</w:t>
      </w:r>
      <w:r w:rsidRPr="0040090E">
        <w:rPr>
          <w:spacing w:val="1"/>
          <w:w w:val="105"/>
          <w:lang w:eastAsia="ja-JP"/>
        </w:rPr>
        <w:t xml:space="preserve"> </w:t>
      </w:r>
      <w:r w:rsidRPr="0040090E">
        <w:rPr>
          <w:w w:val="105"/>
          <w:lang w:eastAsia="ja-JP"/>
        </w:rPr>
        <w:t>strength</w:t>
      </w:r>
      <w:proofErr w:type="gramEnd"/>
      <w:r w:rsidRPr="0040090E">
        <w:rPr>
          <w:spacing w:val="2"/>
          <w:w w:val="105"/>
          <w:lang w:eastAsia="ja-JP"/>
        </w:rPr>
        <w:t xml:space="preserve"> </w:t>
      </w:r>
      <w:r w:rsidRPr="0040090E">
        <w:rPr>
          <w:w w:val="105"/>
          <w:lang w:eastAsia="ja-JP"/>
        </w:rPr>
        <w:t>or a</w:t>
      </w:r>
      <w:r w:rsidRPr="0040090E">
        <w:rPr>
          <w:spacing w:val="1"/>
          <w:w w:val="105"/>
          <w:lang w:eastAsia="ja-JP"/>
        </w:rPr>
        <w:t xml:space="preserve"> </w:t>
      </w:r>
      <w:r w:rsidRPr="0040090E">
        <w:rPr>
          <w:w w:val="105"/>
          <w:lang w:eastAsia="ja-JP"/>
        </w:rPr>
        <w:t>weakness</w:t>
      </w:r>
      <w:r w:rsidRPr="0040090E">
        <w:rPr>
          <w:spacing w:val="1"/>
          <w:w w:val="105"/>
          <w:lang w:eastAsia="ja-JP"/>
        </w:rPr>
        <w:t xml:space="preserve"> </w:t>
      </w:r>
      <w:r w:rsidRPr="0040090E">
        <w:rPr>
          <w:w w:val="105"/>
          <w:lang w:eastAsia="ja-JP"/>
        </w:rPr>
        <w:t>of the</w:t>
      </w:r>
      <w:r w:rsidRPr="0040090E">
        <w:rPr>
          <w:spacing w:val="1"/>
          <w:w w:val="105"/>
          <w:lang w:eastAsia="ja-JP"/>
        </w:rPr>
        <w:t xml:space="preserve"> </w:t>
      </w:r>
      <w:r w:rsidRPr="0040090E">
        <w:rPr>
          <w:w w:val="105"/>
          <w:lang w:eastAsia="ja-JP"/>
        </w:rPr>
        <w:t>play?</w:t>
      </w:r>
      <w:r w:rsidRPr="0040090E">
        <w:rPr>
          <w:spacing w:val="1"/>
          <w:w w:val="105"/>
          <w:lang w:eastAsia="ja-JP"/>
        </w:rPr>
        <w:t xml:space="preserve"> </w:t>
      </w:r>
      <w:r w:rsidRPr="0040090E">
        <w:rPr>
          <w:w w:val="105"/>
          <w:lang w:eastAsia="ja-JP"/>
        </w:rPr>
        <w:t>What</w:t>
      </w:r>
      <w:r w:rsidRPr="0040090E">
        <w:rPr>
          <w:spacing w:val="1"/>
          <w:w w:val="105"/>
          <w:lang w:eastAsia="ja-JP"/>
        </w:rPr>
        <w:t xml:space="preserve"> </w:t>
      </w:r>
      <w:r w:rsidRPr="0040090E">
        <w:rPr>
          <w:w w:val="105"/>
          <w:lang w:eastAsia="ja-JP"/>
        </w:rPr>
        <w:t>is the</w:t>
      </w:r>
      <w:r w:rsidRPr="0040090E">
        <w:rPr>
          <w:spacing w:val="1"/>
          <w:w w:val="105"/>
          <w:lang w:eastAsia="ja-JP"/>
        </w:rPr>
        <w:t xml:space="preserve"> </w:t>
      </w:r>
      <w:r w:rsidRPr="0040090E">
        <w:rPr>
          <w:w w:val="105"/>
          <w:lang w:eastAsia="ja-JP"/>
        </w:rPr>
        <w:t>effect of</w:t>
      </w:r>
      <w:r w:rsidRPr="0040090E">
        <w:rPr>
          <w:spacing w:val="1"/>
          <w:w w:val="105"/>
          <w:lang w:eastAsia="ja-JP"/>
        </w:rPr>
        <w:t xml:space="preserve"> </w:t>
      </w:r>
      <w:r w:rsidRPr="0040090E">
        <w:rPr>
          <w:w w:val="105"/>
          <w:lang w:eastAsia="ja-JP"/>
        </w:rPr>
        <w:t>this</w:t>
      </w:r>
      <w:r w:rsidRPr="0040090E">
        <w:rPr>
          <w:spacing w:val="1"/>
          <w:w w:val="105"/>
          <w:lang w:eastAsia="ja-JP"/>
        </w:rPr>
        <w:t xml:space="preserve"> </w:t>
      </w:r>
      <w:r w:rsidRPr="0040090E">
        <w:rPr>
          <w:b/>
          <w:bCs/>
          <w:w w:val="105"/>
          <w:lang w:eastAsia="ja-JP"/>
        </w:rPr>
        <w:t>moral ambiguity</w:t>
      </w:r>
      <w:r w:rsidRPr="0040090E">
        <w:rPr>
          <w:w w:val="105"/>
          <w:lang w:eastAsia="ja-JP"/>
        </w:rPr>
        <w:t>?</w:t>
      </w:r>
    </w:p>
    <w:p w14:paraId="3153808E" w14:textId="77777777" w:rsidR="00321F5F" w:rsidRPr="0040090E" w:rsidRDefault="00321F5F" w:rsidP="00321F5F">
      <w:pPr>
        <w:widowControl w:val="0"/>
        <w:kinsoku w:val="0"/>
        <w:overflowPunct w:val="0"/>
        <w:autoSpaceDE w:val="0"/>
        <w:autoSpaceDN w:val="0"/>
        <w:adjustRightInd w:val="0"/>
        <w:spacing w:before="4"/>
        <w:rPr>
          <w:lang w:eastAsia="ja-JP"/>
        </w:rPr>
      </w:pPr>
    </w:p>
    <w:p w14:paraId="6B77A372" w14:textId="77777777" w:rsidR="00321F5F" w:rsidRPr="0040090E" w:rsidRDefault="00321F5F" w:rsidP="00321F5F">
      <w:pPr>
        <w:widowControl w:val="0"/>
        <w:numPr>
          <w:ilvl w:val="0"/>
          <w:numId w:val="1"/>
        </w:numPr>
        <w:tabs>
          <w:tab w:val="left" w:pos="331"/>
        </w:tabs>
        <w:kinsoku w:val="0"/>
        <w:overflowPunct w:val="0"/>
        <w:autoSpaceDE w:val="0"/>
        <w:autoSpaceDN w:val="0"/>
        <w:adjustRightInd w:val="0"/>
        <w:spacing w:line="252" w:lineRule="auto"/>
        <w:ind w:right="338" w:firstLine="0"/>
        <w:rPr>
          <w:w w:val="105"/>
          <w:lang w:eastAsia="ja-JP"/>
        </w:rPr>
      </w:pPr>
      <w:r w:rsidRPr="0040090E">
        <w:rPr>
          <w:w w:val="105"/>
          <w:lang w:eastAsia="ja-JP"/>
        </w:rPr>
        <w:t xml:space="preserve">In some respects, </w:t>
      </w:r>
      <w:r w:rsidRPr="0040090E">
        <w:rPr>
          <w:i/>
          <w:iCs/>
          <w:w w:val="105"/>
          <w:lang w:eastAsia="ja-JP"/>
        </w:rPr>
        <w:t xml:space="preserve">Macbeth </w:t>
      </w:r>
      <w:r w:rsidRPr="0040090E">
        <w:rPr>
          <w:w w:val="105"/>
          <w:lang w:eastAsia="ja-JP"/>
        </w:rPr>
        <w:t>is a meditation upon "</w:t>
      </w:r>
      <w:r w:rsidRPr="0040090E">
        <w:rPr>
          <w:b/>
          <w:bCs/>
          <w:w w:val="105"/>
          <w:lang w:eastAsia="ja-JP"/>
        </w:rPr>
        <w:t>manhood</w:t>
      </w:r>
      <w:r w:rsidRPr="0040090E">
        <w:rPr>
          <w:w w:val="105"/>
          <w:lang w:eastAsia="ja-JP"/>
        </w:rPr>
        <w:t>." It explores "</w:t>
      </w:r>
      <w:r w:rsidRPr="0040090E">
        <w:rPr>
          <w:w w:val="105"/>
          <w:u w:val="single" w:color="0500FF"/>
          <w:lang w:eastAsia="ja-JP"/>
        </w:rPr>
        <w:t>natural" and "unnatural</w:t>
      </w:r>
      <w:r w:rsidRPr="0040090E">
        <w:rPr>
          <w:w w:val="105"/>
          <w:lang w:eastAsia="ja-JP"/>
        </w:rPr>
        <w:t>" gender behavior, offering varying views on what constitutes real "manhood." Note statements throughout the play that deal with "manliness," masculine identity, being a man, etc. How do the various characters in the play define "manhood"? How do these definitions shift over the course of the</w:t>
      </w:r>
      <w:r w:rsidRPr="0040090E">
        <w:rPr>
          <w:spacing w:val="49"/>
          <w:w w:val="105"/>
          <w:lang w:eastAsia="ja-JP"/>
        </w:rPr>
        <w:t xml:space="preserve"> </w:t>
      </w:r>
      <w:r w:rsidRPr="0040090E">
        <w:rPr>
          <w:w w:val="105"/>
          <w:lang w:eastAsia="ja-JP"/>
        </w:rPr>
        <w:t>play?</w:t>
      </w:r>
    </w:p>
    <w:p w14:paraId="67C640C7" w14:textId="77777777" w:rsidR="0020618B" w:rsidRPr="0040090E" w:rsidRDefault="00A519FF"/>
    <w:sectPr w:rsidR="0020618B" w:rsidRPr="0040090E" w:rsidSect="003647F3">
      <w:type w:val="continuous"/>
      <w:pgSz w:w="12240" w:h="15840"/>
      <w:pgMar w:top="0" w:right="1040" w:bottom="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BoldItalic">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977" w:hanging="432"/>
      </w:pPr>
      <w:rPr>
        <w:rFonts w:ascii="Arial" w:hAnsi="Arial" w:cs="Arial"/>
        <w:b w:val="0"/>
        <w:bCs w:val="0"/>
        <w:w w:val="132"/>
        <w:sz w:val="21"/>
        <w:szCs w:val="21"/>
      </w:rPr>
    </w:lvl>
    <w:lvl w:ilvl="1">
      <w:numFmt w:val="bullet"/>
      <w:lvlText w:val="ï"/>
      <w:lvlJc w:val="left"/>
      <w:pPr>
        <w:ind w:left="1898" w:hanging="432"/>
      </w:pPr>
    </w:lvl>
    <w:lvl w:ilvl="2">
      <w:numFmt w:val="bullet"/>
      <w:lvlText w:val="ï"/>
      <w:lvlJc w:val="left"/>
      <w:pPr>
        <w:ind w:left="2816" w:hanging="432"/>
      </w:pPr>
    </w:lvl>
    <w:lvl w:ilvl="3">
      <w:numFmt w:val="bullet"/>
      <w:lvlText w:val="ï"/>
      <w:lvlJc w:val="left"/>
      <w:pPr>
        <w:ind w:left="3734" w:hanging="432"/>
      </w:pPr>
    </w:lvl>
    <w:lvl w:ilvl="4">
      <w:numFmt w:val="bullet"/>
      <w:lvlText w:val="ï"/>
      <w:lvlJc w:val="left"/>
      <w:pPr>
        <w:ind w:left="4652" w:hanging="432"/>
      </w:pPr>
    </w:lvl>
    <w:lvl w:ilvl="5">
      <w:numFmt w:val="bullet"/>
      <w:lvlText w:val="ï"/>
      <w:lvlJc w:val="left"/>
      <w:pPr>
        <w:ind w:left="5570" w:hanging="432"/>
      </w:pPr>
    </w:lvl>
    <w:lvl w:ilvl="6">
      <w:numFmt w:val="bullet"/>
      <w:lvlText w:val="ï"/>
      <w:lvlJc w:val="left"/>
      <w:pPr>
        <w:ind w:left="6488" w:hanging="432"/>
      </w:pPr>
    </w:lvl>
    <w:lvl w:ilvl="7">
      <w:numFmt w:val="bullet"/>
      <w:lvlText w:val="ï"/>
      <w:lvlJc w:val="left"/>
      <w:pPr>
        <w:ind w:left="7406" w:hanging="432"/>
      </w:pPr>
    </w:lvl>
    <w:lvl w:ilvl="8">
      <w:numFmt w:val="bullet"/>
      <w:lvlText w:val="ï"/>
      <w:lvlJc w:val="left"/>
      <w:pPr>
        <w:ind w:left="8324" w:hanging="432"/>
      </w:pPr>
    </w:lvl>
  </w:abstractNum>
  <w:abstractNum w:abstractNumId="1">
    <w:nsid w:val="00000403"/>
    <w:multiLevelType w:val="multilevel"/>
    <w:tmpl w:val="00000886"/>
    <w:lvl w:ilvl="0">
      <w:start w:val="1"/>
      <w:numFmt w:val="decimal"/>
      <w:lvlText w:val="%1)"/>
      <w:lvlJc w:val="left"/>
      <w:pPr>
        <w:ind w:left="113" w:hanging="217"/>
      </w:pPr>
      <w:rPr>
        <w:rFonts w:ascii="Times New Roman" w:hAnsi="Times New Roman" w:cs="Times New Roman"/>
        <w:b w:val="0"/>
        <w:bCs w:val="0"/>
        <w:spacing w:val="0"/>
        <w:w w:val="103"/>
        <w:sz w:val="19"/>
        <w:szCs w:val="19"/>
      </w:rPr>
    </w:lvl>
    <w:lvl w:ilvl="1">
      <w:numFmt w:val="bullet"/>
      <w:lvlText w:val="ï"/>
      <w:lvlJc w:val="left"/>
      <w:pPr>
        <w:ind w:left="1124" w:hanging="217"/>
      </w:pPr>
    </w:lvl>
    <w:lvl w:ilvl="2">
      <w:numFmt w:val="bullet"/>
      <w:lvlText w:val="ï"/>
      <w:lvlJc w:val="left"/>
      <w:pPr>
        <w:ind w:left="2128" w:hanging="217"/>
      </w:pPr>
    </w:lvl>
    <w:lvl w:ilvl="3">
      <w:numFmt w:val="bullet"/>
      <w:lvlText w:val="ï"/>
      <w:lvlJc w:val="left"/>
      <w:pPr>
        <w:ind w:left="3132" w:hanging="217"/>
      </w:pPr>
    </w:lvl>
    <w:lvl w:ilvl="4">
      <w:numFmt w:val="bullet"/>
      <w:lvlText w:val="ï"/>
      <w:lvlJc w:val="left"/>
      <w:pPr>
        <w:ind w:left="4136" w:hanging="217"/>
      </w:pPr>
    </w:lvl>
    <w:lvl w:ilvl="5">
      <w:numFmt w:val="bullet"/>
      <w:lvlText w:val="ï"/>
      <w:lvlJc w:val="left"/>
      <w:pPr>
        <w:ind w:left="5140" w:hanging="217"/>
      </w:pPr>
    </w:lvl>
    <w:lvl w:ilvl="6">
      <w:numFmt w:val="bullet"/>
      <w:lvlText w:val="ï"/>
      <w:lvlJc w:val="left"/>
      <w:pPr>
        <w:ind w:left="6144" w:hanging="217"/>
      </w:pPr>
    </w:lvl>
    <w:lvl w:ilvl="7">
      <w:numFmt w:val="bullet"/>
      <w:lvlText w:val="ï"/>
      <w:lvlJc w:val="left"/>
      <w:pPr>
        <w:ind w:left="7148" w:hanging="217"/>
      </w:pPr>
    </w:lvl>
    <w:lvl w:ilvl="8">
      <w:numFmt w:val="bullet"/>
      <w:lvlText w:val="ï"/>
      <w:lvlJc w:val="left"/>
      <w:pPr>
        <w:ind w:left="8152" w:hanging="217"/>
      </w:pPr>
    </w:lvl>
  </w:abstractNum>
  <w:abstractNum w:abstractNumId="2">
    <w:nsid w:val="00000404"/>
    <w:multiLevelType w:val="multilevel"/>
    <w:tmpl w:val="00000887"/>
    <w:lvl w:ilvl="0">
      <w:start w:val="7"/>
      <w:numFmt w:val="decimal"/>
      <w:lvlText w:val="%1)"/>
      <w:lvlJc w:val="left"/>
      <w:pPr>
        <w:ind w:left="113" w:hanging="217"/>
      </w:pPr>
      <w:rPr>
        <w:rFonts w:ascii="Times New Roman" w:hAnsi="Times New Roman" w:cs="Times New Roman"/>
        <w:b w:val="0"/>
        <w:bCs w:val="0"/>
        <w:spacing w:val="0"/>
        <w:w w:val="103"/>
        <w:sz w:val="19"/>
        <w:szCs w:val="19"/>
      </w:rPr>
    </w:lvl>
    <w:lvl w:ilvl="1">
      <w:numFmt w:val="bullet"/>
      <w:lvlText w:val="ï"/>
      <w:lvlJc w:val="left"/>
      <w:pPr>
        <w:ind w:left="1124" w:hanging="217"/>
      </w:pPr>
    </w:lvl>
    <w:lvl w:ilvl="2">
      <w:numFmt w:val="bullet"/>
      <w:lvlText w:val="ï"/>
      <w:lvlJc w:val="left"/>
      <w:pPr>
        <w:ind w:left="2128" w:hanging="217"/>
      </w:pPr>
    </w:lvl>
    <w:lvl w:ilvl="3">
      <w:numFmt w:val="bullet"/>
      <w:lvlText w:val="ï"/>
      <w:lvlJc w:val="left"/>
      <w:pPr>
        <w:ind w:left="3132" w:hanging="217"/>
      </w:pPr>
    </w:lvl>
    <w:lvl w:ilvl="4">
      <w:numFmt w:val="bullet"/>
      <w:lvlText w:val="ï"/>
      <w:lvlJc w:val="left"/>
      <w:pPr>
        <w:ind w:left="4136" w:hanging="217"/>
      </w:pPr>
    </w:lvl>
    <w:lvl w:ilvl="5">
      <w:numFmt w:val="bullet"/>
      <w:lvlText w:val="ï"/>
      <w:lvlJc w:val="left"/>
      <w:pPr>
        <w:ind w:left="5140" w:hanging="217"/>
      </w:pPr>
    </w:lvl>
    <w:lvl w:ilvl="6">
      <w:numFmt w:val="bullet"/>
      <w:lvlText w:val="ï"/>
      <w:lvlJc w:val="left"/>
      <w:pPr>
        <w:ind w:left="6144" w:hanging="217"/>
      </w:pPr>
    </w:lvl>
    <w:lvl w:ilvl="7">
      <w:numFmt w:val="bullet"/>
      <w:lvlText w:val="ï"/>
      <w:lvlJc w:val="left"/>
      <w:pPr>
        <w:ind w:left="7148" w:hanging="217"/>
      </w:pPr>
    </w:lvl>
    <w:lvl w:ilvl="8">
      <w:numFmt w:val="bullet"/>
      <w:lvlText w:val="ï"/>
      <w:lvlJc w:val="left"/>
      <w:pPr>
        <w:ind w:left="8152" w:hanging="217"/>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5F"/>
    <w:rsid w:val="00321F5F"/>
    <w:rsid w:val="0040090E"/>
    <w:rsid w:val="006D0417"/>
    <w:rsid w:val="00740BD5"/>
    <w:rsid w:val="00A5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D3D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rsid w:val="00321F5F"/>
    <w:pPr>
      <w:widowControl w:val="0"/>
      <w:autoSpaceDE w:val="0"/>
      <w:autoSpaceDN w:val="0"/>
      <w:adjustRightInd w:val="0"/>
      <w:spacing w:before="12"/>
      <w:ind w:left="977" w:hanging="432"/>
      <w:outlineLvl w:val="0"/>
    </w:pPr>
    <w:rPr>
      <w:b/>
      <w:bCs/>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1F5F"/>
    <w:rPr>
      <w:b/>
      <w:bCs/>
      <w:sz w:val="21"/>
      <w:szCs w:val="21"/>
    </w:rPr>
  </w:style>
  <w:style w:type="paragraph" w:styleId="BodyText">
    <w:name w:val="Body Text"/>
    <w:basedOn w:val="Normal"/>
    <w:link w:val="BodyTextChar"/>
    <w:uiPriority w:val="1"/>
    <w:qFormat/>
    <w:rsid w:val="00321F5F"/>
    <w:pPr>
      <w:widowControl w:val="0"/>
      <w:autoSpaceDE w:val="0"/>
      <w:autoSpaceDN w:val="0"/>
      <w:adjustRightInd w:val="0"/>
    </w:pPr>
    <w:rPr>
      <w:sz w:val="19"/>
      <w:szCs w:val="19"/>
      <w:lang w:eastAsia="ja-JP"/>
    </w:rPr>
  </w:style>
  <w:style w:type="character" w:customStyle="1" w:styleId="BodyTextChar">
    <w:name w:val="Body Text Char"/>
    <w:basedOn w:val="DefaultParagraphFont"/>
    <w:link w:val="BodyText"/>
    <w:uiPriority w:val="1"/>
    <w:rsid w:val="00321F5F"/>
    <w:rPr>
      <w:sz w:val="19"/>
      <w:szCs w:val="19"/>
    </w:rPr>
  </w:style>
  <w:style w:type="paragraph" w:styleId="ListParagraph">
    <w:name w:val="List Paragraph"/>
    <w:basedOn w:val="Normal"/>
    <w:uiPriority w:val="1"/>
    <w:qFormat/>
    <w:rsid w:val="00321F5F"/>
    <w:pPr>
      <w:widowControl w:val="0"/>
      <w:autoSpaceDE w:val="0"/>
      <w:autoSpaceDN w:val="0"/>
      <w:adjustRightInd w:val="0"/>
      <w:ind w:left="113"/>
    </w:pPr>
    <w:rPr>
      <w:lang w:eastAsia="ja-JP"/>
    </w:rPr>
  </w:style>
  <w:style w:type="paragraph" w:styleId="BalloonText">
    <w:name w:val="Balloon Text"/>
    <w:basedOn w:val="Normal"/>
    <w:link w:val="BalloonTextChar"/>
    <w:uiPriority w:val="99"/>
    <w:semiHidden/>
    <w:unhideWhenUsed/>
    <w:rsid w:val="00321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F5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rsid w:val="00321F5F"/>
    <w:pPr>
      <w:widowControl w:val="0"/>
      <w:autoSpaceDE w:val="0"/>
      <w:autoSpaceDN w:val="0"/>
      <w:adjustRightInd w:val="0"/>
      <w:spacing w:before="12"/>
      <w:ind w:left="977" w:hanging="432"/>
      <w:outlineLvl w:val="0"/>
    </w:pPr>
    <w:rPr>
      <w:b/>
      <w:bCs/>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1F5F"/>
    <w:rPr>
      <w:b/>
      <w:bCs/>
      <w:sz w:val="21"/>
      <w:szCs w:val="21"/>
    </w:rPr>
  </w:style>
  <w:style w:type="paragraph" w:styleId="BodyText">
    <w:name w:val="Body Text"/>
    <w:basedOn w:val="Normal"/>
    <w:link w:val="BodyTextChar"/>
    <w:uiPriority w:val="1"/>
    <w:qFormat/>
    <w:rsid w:val="00321F5F"/>
    <w:pPr>
      <w:widowControl w:val="0"/>
      <w:autoSpaceDE w:val="0"/>
      <w:autoSpaceDN w:val="0"/>
      <w:adjustRightInd w:val="0"/>
    </w:pPr>
    <w:rPr>
      <w:sz w:val="19"/>
      <w:szCs w:val="19"/>
      <w:lang w:eastAsia="ja-JP"/>
    </w:rPr>
  </w:style>
  <w:style w:type="character" w:customStyle="1" w:styleId="BodyTextChar">
    <w:name w:val="Body Text Char"/>
    <w:basedOn w:val="DefaultParagraphFont"/>
    <w:link w:val="BodyText"/>
    <w:uiPriority w:val="1"/>
    <w:rsid w:val="00321F5F"/>
    <w:rPr>
      <w:sz w:val="19"/>
      <w:szCs w:val="19"/>
    </w:rPr>
  </w:style>
  <w:style w:type="paragraph" w:styleId="ListParagraph">
    <w:name w:val="List Paragraph"/>
    <w:basedOn w:val="Normal"/>
    <w:uiPriority w:val="1"/>
    <w:qFormat/>
    <w:rsid w:val="00321F5F"/>
    <w:pPr>
      <w:widowControl w:val="0"/>
      <w:autoSpaceDE w:val="0"/>
      <w:autoSpaceDN w:val="0"/>
      <w:adjustRightInd w:val="0"/>
      <w:ind w:left="113"/>
    </w:pPr>
    <w:rPr>
      <w:lang w:eastAsia="ja-JP"/>
    </w:rPr>
  </w:style>
  <w:style w:type="paragraph" w:styleId="BalloonText">
    <w:name w:val="Balloon Text"/>
    <w:basedOn w:val="Normal"/>
    <w:link w:val="BalloonTextChar"/>
    <w:uiPriority w:val="99"/>
    <w:semiHidden/>
    <w:unhideWhenUsed/>
    <w:rsid w:val="00321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F5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868</Words>
  <Characters>4950</Characters>
  <Application>Microsoft Macintosh Word</Application>
  <DocSecurity>0</DocSecurity>
  <Lines>41</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2</cp:revision>
  <cp:lastPrinted>2020-03-08T19:35:00Z</cp:lastPrinted>
  <dcterms:created xsi:type="dcterms:W3CDTF">2020-03-16T17:54:00Z</dcterms:created>
  <dcterms:modified xsi:type="dcterms:W3CDTF">2020-03-16T17:54:00Z</dcterms:modified>
</cp:coreProperties>
</file>